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charts/chart9.xml" ContentType="application/vnd.openxmlformats-officedocument.drawingml.chart+xml"/>
  <Override PartName="/word/theme/themeOverride8.xml" ContentType="application/vnd.openxmlformats-officedocument.themeOverride+xml"/>
  <Override PartName="/word/charts/chart10.xml" ContentType="application/vnd.openxmlformats-officedocument.drawingml.chart+xml"/>
  <Override PartName="/word/theme/themeOverride9.xml" ContentType="application/vnd.openxmlformats-officedocument.themeOverride+xml"/>
  <Override PartName="/word/charts/chart11.xml" ContentType="application/vnd.openxmlformats-officedocument.drawingml.chart+xml"/>
  <Override PartName="/word/theme/themeOverride10.xml" ContentType="application/vnd.openxmlformats-officedocument.themeOverride+xml"/>
  <Override PartName="/word/charts/chart12.xml" ContentType="application/vnd.openxmlformats-officedocument.drawingml.chart+xml"/>
  <Override PartName="/word/theme/themeOverride11.xml" ContentType="application/vnd.openxmlformats-officedocument.themeOverride+xml"/>
  <Override PartName="/word/charts/chart13.xml" ContentType="application/vnd.openxmlformats-officedocument.drawingml.chart+xml"/>
  <Override PartName="/word/theme/themeOverride12.xml" ContentType="application/vnd.openxmlformats-officedocument.themeOverride+xml"/>
  <Override PartName="/word/charts/chart1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15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16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3.xml" ContentType="application/vnd.openxmlformats-officedocument.themeOverride+xml"/>
  <Override PartName="/word/charts/chart17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18.xml" ContentType="application/vnd.openxmlformats-officedocument.drawingml.chart+xml"/>
  <Override PartName="/word/theme/themeOverride1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910" w:rsidRPr="00A00B6F" w:rsidRDefault="00D431E4" w:rsidP="00FB3910">
      <w:pPr>
        <w:keepNext/>
        <w:tabs>
          <w:tab w:val="left" w:pos="0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-234315</wp:posOffset>
                </wp:positionV>
                <wp:extent cx="6591300" cy="9601200"/>
                <wp:effectExtent l="19050" t="19050" r="38100" b="38100"/>
                <wp:wrapNone/>
                <wp:docPr id="20" name="Прямоуг.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96012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70B41" id="Прямоуг. 18" o:spid="_x0000_s1026" style="position:absolute;margin-left:-5.7pt;margin-top:-18.45pt;width:519pt;height:75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" filled="f" strokeweight="4.5pt">
                <v:stroke linestyle="thickThin"/>
              </v:rect>
            </w:pict>
          </mc:Fallback>
        </mc:AlternateContent>
      </w:r>
      <w:r w:rsidR="00FB3910" w:rsidRPr="00A00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FB3910" w:rsidRPr="00A00B6F" w:rsidRDefault="00FB3910" w:rsidP="00FB3910">
      <w:pPr>
        <w:keepNext/>
        <w:tabs>
          <w:tab w:val="left" w:pos="0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910" w:rsidRPr="00A00B6F" w:rsidRDefault="00FB3910" w:rsidP="00FB3910">
      <w:pPr>
        <w:keepNext/>
        <w:tabs>
          <w:tab w:val="left" w:pos="0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</w:t>
      </w:r>
      <w:r w:rsidR="00CB5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бюджетное</w:t>
      </w:r>
      <w:r w:rsidRPr="00A00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общеобразовательное учреждение </w:t>
      </w:r>
    </w:p>
    <w:p w:rsidR="00FB3910" w:rsidRPr="00A00B6F" w:rsidRDefault="00CB57C7" w:rsidP="00FB3910">
      <w:pPr>
        <w:keepNext/>
        <w:tabs>
          <w:tab w:val="left" w:pos="0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B3910" w:rsidRPr="00A00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Максатихинская средняя общеобразовательная школа №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B3910" w:rsidRPr="00A00B6F" w:rsidRDefault="00FB3910" w:rsidP="00FB3910">
      <w:pPr>
        <w:keepNext/>
        <w:tabs>
          <w:tab w:val="left" w:pos="0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910" w:rsidRPr="00A00B6F" w:rsidRDefault="00FB3910" w:rsidP="00FB3910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3910" w:rsidRPr="00A00B6F" w:rsidRDefault="00FB3910" w:rsidP="00FB3910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3910" w:rsidRPr="00A00B6F" w:rsidRDefault="00D431E4" w:rsidP="00FB3910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6038850" cy="1733550"/>
                <wp:effectExtent l="19050" t="9525" r="0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38850" cy="1733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54F0C" w:rsidRDefault="00954F0C" w:rsidP="00D431E4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1F497D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1F497D"/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rgbClr w14:val="1F497D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 xml:space="preserve">ПУБЛИЧНЫЙ </w:t>
                            </w:r>
                          </w:p>
                          <w:p w:rsidR="00954F0C" w:rsidRDefault="00954F0C" w:rsidP="00D431E4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1F497D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1F497D"/>
                                      </w14:gs>
                                      <w14:gs w14:pos="50000">
                                        <w14:srgbClr w14:val="FF0000"/>
                                      </w14:gs>
                                      <w14:gs w14:pos="100000">
                                        <w14:srgbClr w14:val="1F497D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ДОКЛАД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75.5pt;height:1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" filled="f" stroked="f">
                <o:lock v:ext="edit" shapetype="t"/>
                <v:textbox style="mso-fit-shape-to-text:t">
                  <w:txbxContent>
                    <w:p w:rsidR="00954F0C" w:rsidRDefault="00954F0C" w:rsidP="00D431E4">
                      <w:pPr>
                        <w:pStyle w:val="af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shadow/>
                          <w:color w:val="1F497D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1F497D"/>
                                </w14:gs>
                                <w14:gs w14:pos="50000">
                                  <w14:srgbClr w14:val="FF0000"/>
                                </w14:gs>
                                <w14:gs w14:pos="100000">
                                  <w14:srgbClr w14:val="1F497D"/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 xml:space="preserve">ПУБЛИЧНЫЙ </w:t>
                      </w:r>
                    </w:p>
                    <w:p w:rsidR="00954F0C" w:rsidRDefault="00954F0C" w:rsidP="00D431E4">
                      <w:pPr>
                        <w:pStyle w:val="af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shadow/>
                          <w:color w:val="1F497D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1F497D"/>
                                </w14:gs>
                                <w14:gs w14:pos="50000">
                                  <w14:srgbClr w14:val="FF0000"/>
                                </w14:gs>
                                <w14:gs w14:pos="100000">
                                  <w14:srgbClr w14:val="1F497D"/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>ДОКЛАД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B3910" w:rsidRPr="00A00B6F" w:rsidRDefault="00FB3910" w:rsidP="00FB3910">
      <w:pPr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256032" distB="0" distL="114300" distR="114300" simplePos="0" relativeHeight="251649536" behindDoc="1" locked="0" layoutInCell="1" allowOverlap="1" wp14:anchorId="63496F13" wp14:editId="133717E1">
            <wp:simplePos x="0" y="0"/>
            <wp:positionH relativeFrom="column">
              <wp:posOffset>2251710</wp:posOffset>
            </wp:positionH>
            <wp:positionV relativeFrom="paragraph">
              <wp:posOffset>82550</wp:posOffset>
            </wp:positionV>
            <wp:extent cx="4063365" cy="1708785"/>
            <wp:effectExtent l="0" t="0" r="0" b="0"/>
            <wp:wrapNone/>
            <wp:docPr id="5" name="Рисунок 29" descr="DSC02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DSC023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365" cy="170878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FB3910" w:rsidRPr="00A00B6F" w:rsidRDefault="00D431E4" w:rsidP="00FB39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1754505</wp:posOffset>
                </wp:positionH>
                <wp:positionV relativeFrom="paragraph">
                  <wp:posOffset>3446145</wp:posOffset>
                </wp:positionV>
                <wp:extent cx="4462145" cy="502920"/>
                <wp:effectExtent l="0" t="0" r="14605" b="11430"/>
                <wp:wrapNone/>
                <wp:docPr id="18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214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F0C" w:rsidRPr="00816353" w:rsidRDefault="00954F0C" w:rsidP="00FB391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163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Утвержден на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педагогическом совете 30.08.2019</w:t>
                            </w:r>
                            <w:r w:rsidRPr="008163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27" type="#_x0000_t202" style="position:absolute;margin-left:138.15pt;margin-top:271.35pt;width:351.35pt;height:39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">
                <v:textbox>
                  <w:txbxContent>
                    <w:p w:rsidR="00954F0C" w:rsidRPr="00816353" w:rsidRDefault="00954F0C" w:rsidP="00FB391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163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Утвержден на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педагогическом совете 30.08.2019</w:t>
                      </w:r>
                      <w:r w:rsidRPr="008163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 w:rsidR="00FB3910" w:rsidRPr="00A00B6F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FB3910" w:rsidRPr="00A00B6F" w:rsidRDefault="00FB3910" w:rsidP="00FB3910">
      <w:pPr>
        <w:keepNext/>
        <w:tabs>
          <w:tab w:val="left" w:pos="0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Публичный доклад о состоянии и результатах деятельности </w:t>
      </w:r>
    </w:p>
    <w:p w:rsidR="00FB3910" w:rsidRPr="00A00B6F" w:rsidRDefault="00FB3910" w:rsidP="00FB3910">
      <w:pPr>
        <w:keepNext/>
        <w:tabs>
          <w:tab w:val="left" w:pos="0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503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A00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ОУ </w:t>
      </w:r>
      <w:r w:rsidR="00503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A00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Максатихинская средняя общеобразовательная школа № 2</w:t>
      </w:r>
      <w:r w:rsidR="00503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A00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Тверской области </w:t>
      </w:r>
    </w:p>
    <w:p w:rsidR="00FB3910" w:rsidRPr="00A00B6F" w:rsidRDefault="00CA7B9B" w:rsidP="00FB3910">
      <w:pPr>
        <w:keepNext/>
        <w:tabs>
          <w:tab w:val="left" w:pos="0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</w:t>
      </w:r>
    </w:p>
    <w:p w:rsidR="00FB3910" w:rsidRPr="00A00B6F" w:rsidRDefault="00FB3910" w:rsidP="00FB3910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3910" w:rsidRPr="00A00B6F" w:rsidRDefault="00FB3910" w:rsidP="00FB3910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3910" w:rsidRPr="00A00B6F" w:rsidRDefault="00FB3910" w:rsidP="00FB3910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Содержание:</w:t>
      </w:r>
    </w:p>
    <w:p w:rsidR="00FB3910" w:rsidRPr="00A00B6F" w:rsidRDefault="00FB3910" w:rsidP="00FB3910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3910" w:rsidRPr="00A00B6F" w:rsidRDefault="00FB3910" w:rsidP="00FB3910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>Введение</w:t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4</w:t>
      </w:r>
    </w:p>
    <w:p w:rsidR="00FB3910" w:rsidRPr="00A00B6F" w:rsidRDefault="00FB3910" w:rsidP="00FB3910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>История школы</w:t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5</w:t>
      </w:r>
    </w:p>
    <w:p w:rsidR="00FB3910" w:rsidRPr="00A00B6F" w:rsidRDefault="00FB3910" w:rsidP="00FB3910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>Общая характеристика школы</w:t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</w:p>
    <w:p w:rsidR="00FB3910" w:rsidRPr="00A00B6F" w:rsidRDefault="00FB3910" w:rsidP="00FB3910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Особенности работы школы в решении задач общего образования </w:t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</w:p>
    <w:p w:rsidR="00FB3910" w:rsidRPr="00A00B6F" w:rsidRDefault="00FB3910" w:rsidP="00FB3910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>Выравнивание стартовых возможностей учащихся</w:t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>13</w:t>
      </w:r>
    </w:p>
    <w:p w:rsidR="00FB3910" w:rsidRPr="00A00B6F" w:rsidRDefault="00FB3910" w:rsidP="00FB3910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Содержание образовательных программ</w:t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>16</w:t>
      </w:r>
    </w:p>
    <w:p w:rsidR="00FB3910" w:rsidRPr="00A00B6F" w:rsidRDefault="00FB3910" w:rsidP="00FB3910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>Режим работы школы</w:t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16</w:t>
      </w:r>
    </w:p>
    <w:p w:rsidR="00FB3910" w:rsidRPr="00A00B6F" w:rsidRDefault="00FB3910" w:rsidP="00FB3910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Педагогический коллектив школы</w:t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18</w:t>
      </w:r>
    </w:p>
    <w:p w:rsidR="00FB3910" w:rsidRPr="00A00B6F" w:rsidRDefault="00FB3910" w:rsidP="00FB3910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>Инновационные направления деятельности</w:t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</w:p>
    <w:p w:rsidR="00FB3910" w:rsidRPr="00A00B6F" w:rsidRDefault="00FB3910" w:rsidP="00FB3910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Воспитательная система школы</w:t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>23</w:t>
      </w:r>
    </w:p>
    <w:p w:rsidR="00FB3910" w:rsidRPr="00A00B6F" w:rsidRDefault="00FB3910" w:rsidP="00FB3910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>Ресурсное обеспечение образовательного процесса</w:t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>28</w:t>
      </w:r>
    </w:p>
    <w:p w:rsidR="00FB3910" w:rsidRPr="00A00B6F" w:rsidRDefault="00FB3910" w:rsidP="00FB3910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обучения</w:t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31</w:t>
      </w:r>
    </w:p>
    <w:p w:rsidR="00FB3910" w:rsidRPr="00A00B6F" w:rsidRDefault="00FB3910" w:rsidP="00FB3910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Заключение</w:t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>39</w:t>
      </w:r>
    </w:p>
    <w:p w:rsidR="00FB3910" w:rsidRPr="00A00B6F" w:rsidRDefault="00FB3910" w:rsidP="00FB3910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>Список диаграмм, таблиц, схем</w:t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>40</w:t>
      </w:r>
    </w:p>
    <w:p w:rsidR="00FB3910" w:rsidRPr="00A00B6F" w:rsidRDefault="00FB3910" w:rsidP="00FB3910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3910" w:rsidRPr="00A00B6F" w:rsidRDefault="00FB3910" w:rsidP="00FB3910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3910" w:rsidRPr="00A00B6F" w:rsidRDefault="00FB3910" w:rsidP="00FB3910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3910" w:rsidRPr="00A00B6F" w:rsidRDefault="00FB3910" w:rsidP="00FB3910">
      <w:pPr>
        <w:ind w:left="2124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Авторы: © </w:t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Тыкайло Г.И.</w:t>
      </w:r>
    </w:p>
    <w:p w:rsidR="00FB3910" w:rsidRPr="00A00B6F" w:rsidRDefault="00FB3910" w:rsidP="00FB3910">
      <w:pPr>
        <w:ind w:left="2124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Титова Т.И.</w:t>
      </w:r>
    </w:p>
    <w:p w:rsidR="00FB3910" w:rsidRPr="00A00B6F" w:rsidRDefault="00793244" w:rsidP="00A42A4C">
      <w:pPr>
        <w:ind w:left="2124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Тихомирова Е.Е.</w:t>
      </w:r>
    </w:p>
    <w:p w:rsidR="00FB3910" w:rsidRPr="00A00B6F" w:rsidRDefault="00FB3910" w:rsidP="00FB3910">
      <w:pPr>
        <w:ind w:left="2124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Тыкайло С.В.</w:t>
      </w:r>
    </w:p>
    <w:p w:rsidR="00FB3910" w:rsidRPr="00A00B6F" w:rsidRDefault="00FB3910" w:rsidP="00FB39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FB3910" w:rsidRPr="00A00B6F" w:rsidRDefault="00FB3910" w:rsidP="00FB3910">
      <w:pPr>
        <w:keepNext/>
        <w:tabs>
          <w:tab w:val="left" w:pos="0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Муниципальное</w:t>
      </w:r>
      <w:r w:rsidR="00185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бюджетное</w:t>
      </w:r>
      <w:r w:rsidRPr="00A00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общеобразовательное учреждение </w:t>
      </w:r>
    </w:p>
    <w:p w:rsidR="00FB3910" w:rsidRPr="00A00B6F" w:rsidRDefault="00185CBF" w:rsidP="00FB3910">
      <w:pPr>
        <w:keepNext/>
        <w:tabs>
          <w:tab w:val="left" w:pos="0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B3910" w:rsidRPr="00A00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Максатихинская средняя общеобразовательная школа №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00B6F">
        <w:rPr>
          <w:rFonts w:ascii="Times New Roman" w:eastAsia="Calibri" w:hAnsi="Times New Roman" w:cs="Times New Roman"/>
          <w:i/>
          <w:sz w:val="24"/>
          <w:szCs w:val="24"/>
        </w:rPr>
        <w:t xml:space="preserve">Адрес: 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171900, Россия, Тверская обл., Максатихинский район,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п. </w:t>
      </w:r>
      <w:proofErr w:type="spellStart"/>
      <w:r w:rsidRPr="00A00B6F">
        <w:rPr>
          <w:rFonts w:ascii="Times New Roman" w:eastAsia="Calibri" w:hAnsi="Times New Roman" w:cs="Times New Roman"/>
          <w:sz w:val="24"/>
          <w:szCs w:val="24"/>
        </w:rPr>
        <w:t>Максатиха</w:t>
      </w:r>
      <w:proofErr w:type="spellEnd"/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proofErr w:type="spellStart"/>
      <w:r w:rsidRPr="00A00B6F">
        <w:rPr>
          <w:rFonts w:ascii="Times New Roman" w:eastAsia="Calibri" w:hAnsi="Times New Roman" w:cs="Times New Roman"/>
          <w:sz w:val="24"/>
          <w:szCs w:val="24"/>
        </w:rPr>
        <w:t>Краснослободская</w:t>
      </w:r>
      <w:proofErr w:type="spellEnd"/>
      <w:r w:rsidRPr="00A00B6F">
        <w:rPr>
          <w:rFonts w:ascii="Times New Roman" w:eastAsia="Calibri" w:hAnsi="Times New Roman" w:cs="Times New Roman"/>
          <w:sz w:val="24"/>
          <w:szCs w:val="24"/>
        </w:rPr>
        <w:t>, д. 10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00B6F">
        <w:rPr>
          <w:rFonts w:ascii="Times New Roman" w:eastAsia="Calibri" w:hAnsi="Times New Roman" w:cs="Times New Roman"/>
          <w:i/>
          <w:sz w:val="24"/>
          <w:szCs w:val="24"/>
        </w:rPr>
        <w:t>Телефоны:</w:t>
      </w:r>
      <w:r w:rsidRPr="00A00B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(848253) </w:t>
      </w:r>
      <w:r w:rsidRPr="00A00B6F">
        <w:rPr>
          <w:rFonts w:ascii="Times New Roman" w:eastAsia="Calibri" w:hAnsi="Times New Roman" w:cs="Times New Roman"/>
          <w:sz w:val="24"/>
          <w:szCs w:val="24"/>
        </w:rPr>
        <w:tab/>
        <w:t>2 – 27 – 11,  5 – 13 – 56, 2 – 19 – 08.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00B6F">
        <w:rPr>
          <w:rFonts w:ascii="Times New Roman" w:eastAsia="Calibri" w:hAnsi="Times New Roman" w:cs="Times New Roman"/>
          <w:i/>
          <w:sz w:val="24"/>
          <w:szCs w:val="24"/>
        </w:rPr>
        <w:t>Факс:</w:t>
      </w:r>
      <w:r w:rsidRPr="00A00B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</w:t>
      </w: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(848253) </w:t>
      </w:r>
      <w:r w:rsidRPr="00A00B6F">
        <w:rPr>
          <w:rFonts w:ascii="Times New Roman" w:eastAsia="Calibri" w:hAnsi="Times New Roman" w:cs="Times New Roman"/>
          <w:sz w:val="24"/>
          <w:szCs w:val="24"/>
        </w:rPr>
        <w:tab/>
        <w:t>2 – 27 – 11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00B6F">
        <w:rPr>
          <w:rFonts w:ascii="Times New Roman" w:eastAsia="Calibri" w:hAnsi="Times New Roman" w:cs="Times New Roman"/>
          <w:i/>
          <w:sz w:val="24"/>
          <w:szCs w:val="24"/>
          <w:lang w:val="en-US"/>
        </w:rPr>
        <w:t>E</w:t>
      </w:r>
      <w:r w:rsidRPr="00A00B6F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A00B6F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mail</w:t>
      </w:r>
      <w:r w:rsidRPr="00A00B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</w:t>
      </w:r>
    </w:p>
    <w:p w:rsidR="00FB3910" w:rsidRPr="00A00B6F" w:rsidRDefault="00BA48D3" w:rsidP="00FB3910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hyperlink r:id="rId7" w:history="1">
        <w:r w:rsidR="00FB3910"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  <w:lang w:val="en-US"/>
          </w:rPr>
          <w:t>admin</w:t>
        </w:r>
        <w:r w:rsidR="00FB3910"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</w:rPr>
          <w:t>@</w:t>
        </w:r>
        <w:r w:rsidR="00FB3910"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  <w:lang w:val="en-US"/>
          </w:rPr>
          <w:t>school</w:t>
        </w:r>
        <w:r w:rsidR="00FB3910"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</w:rPr>
          <w:t>2-</w:t>
        </w:r>
        <w:r w:rsidR="00FB3910"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  <w:lang w:val="en-US"/>
          </w:rPr>
          <w:t>maksatiha</w:t>
        </w:r>
        <w:r w:rsidR="00FB3910"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</w:rPr>
          <w:t>.</w:t>
        </w:r>
        <w:r w:rsidR="00FB3910"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  <w:lang w:val="en-US"/>
          </w:rPr>
          <w:t>ru</w:t>
        </w:r>
      </w:hyperlink>
      <w:r w:rsidR="00FB3910" w:rsidRPr="00A00B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</w:p>
    <w:p w:rsidR="00FB3910" w:rsidRPr="00A00B6F" w:rsidRDefault="00BA48D3" w:rsidP="00FB3910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hyperlink r:id="rId8" w:history="1">
        <w:r w:rsidR="00FB3910"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  <w:lang w:val="en-US"/>
          </w:rPr>
          <w:t>director</w:t>
        </w:r>
        <w:r w:rsidR="00FB3910"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</w:rPr>
          <w:t>@</w:t>
        </w:r>
        <w:r w:rsidR="00FB3910"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  <w:lang w:val="en-US"/>
          </w:rPr>
          <w:t>school</w:t>
        </w:r>
        <w:r w:rsidR="00FB3910"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</w:rPr>
          <w:t>2-</w:t>
        </w:r>
        <w:proofErr w:type="spellStart"/>
        <w:r w:rsidR="00FB3910"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  <w:lang w:val="en-US"/>
          </w:rPr>
          <w:t>maksatiha</w:t>
        </w:r>
        <w:proofErr w:type="spellEnd"/>
        <w:r w:rsidR="00FB3910"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</w:rPr>
          <w:t>.</w:t>
        </w:r>
        <w:proofErr w:type="spellStart"/>
        <w:r w:rsidR="00FB3910"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FB3910" w:rsidRPr="00A00B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</w:p>
    <w:p w:rsidR="00FB3910" w:rsidRPr="00A00B6F" w:rsidRDefault="00BA48D3" w:rsidP="00FB3910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hyperlink r:id="rId9" w:history="1">
        <w:r w:rsidR="00FB3910"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  <w:lang w:val="en-US"/>
          </w:rPr>
          <w:t>buch</w:t>
        </w:r>
        <w:r w:rsidR="00FB3910"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</w:rPr>
          <w:t>@</w:t>
        </w:r>
        <w:r w:rsidR="00FB3910"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  <w:lang w:val="en-US"/>
          </w:rPr>
          <w:t>school</w:t>
        </w:r>
        <w:r w:rsidR="00FB3910"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</w:rPr>
          <w:t>2-</w:t>
        </w:r>
        <w:r w:rsidR="00FB3910"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  <w:lang w:val="en-US"/>
          </w:rPr>
          <w:t>maksatiha</w:t>
        </w:r>
        <w:r w:rsidR="00FB3910"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</w:rPr>
          <w:t>.</w:t>
        </w:r>
        <w:proofErr w:type="spellStart"/>
        <w:r w:rsidR="00FB3910"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FB3910" w:rsidRPr="00A00B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</w:p>
    <w:p w:rsidR="00FB3910" w:rsidRPr="00A00B6F" w:rsidRDefault="00BA48D3" w:rsidP="00FB3910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hyperlink r:id="rId10" w:history="1">
        <w:r w:rsidR="00FB3910"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  <w:lang w:val="en-US"/>
          </w:rPr>
          <w:t>biblio</w:t>
        </w:r>
        <w:r w:rsidR="00FB3910"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</w:rPr>
          <w:t>@</w:t>
        </w:r>
        <w:r w:rsidR="00FB3910"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  <w:lang w:val="en-US"/>
          </w:rPr>
          <w:t>school</w:t>
        </w:r>
        <w:r w:rsidR="00FB3910"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</w:rPr>
          <w:t>2-</w:t>
        </w:r>
        <w:r w:rsidR="00FB3910"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  <w:lang w:val="en-US"/>
          </w:rPr>
          <w:t>maksatiha</w:t>
        </w:r>
        <w:r w:rsidR="00FB3910"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</w:rPr>
          <w:t>.</w:t>
        </w:r>
        <w:proofErr w:type="spellStart"/>
        <w:r w:rsidR="00FB3910"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00B6F">
        <w:rPr>
          <w:rFonts w:ascii="Times New Roman" w:eastAsia="Calibri" w:hAnsi="Times New Roman" w:cs="Times New Roman"/>
          <w:i/>
          <w:sz w:val="24"/>
          <w:szCs w:val="24"/>
          <w:lang w:val="en-US"/>
        </w:rPr>
        <w:t>Web</w:t>
      </w:r>
      <w:r w:rsidRPr="00A00B6F">
        <w:rPr>
          <w:rFonts w:ascii="Times New Roman" w:eastAsia="Calibri" w:hAnsi="Times New Roman" w:cs="Times New Roman"/>
          <w:i/>
          <w:sz w:val="24"/>
          <w:szCs w:val="24"/>
        </w:rPr>
        <w:t>-сайт</w:t>
      </w:r>
      <w:r w:rsidRPr="00A00B6F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00B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hyperlink r:id="rId11" w:history="1">
        <w:r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  <w:lang w:val="en-US"/>
          </w:rPr>
          <w:t>http</w:t>
        </w:r>
        <w:r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</w:rPr>
          <w:t>://</w:t>
        </w:r>
        <w:r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  <w:lang w:val="en-US"/>
          </w:rPr>
          <w:t>www</w:t>
        </w:r>
        <w:r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</w:rPr>
          <w:t>.</w:t>
        </w:r>
        <w:r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  <w:lang w:val="en-US"/>
          </w:rPr>
          <w:t>school</w:t>
        </w:r>
        <w:r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</w:rPr>
          <w:t>2-</w:t>
        </w:r>
        <w:proofErr w:type="spellStart"/>
        <w:r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  <w:lang w:val="en-US"/>
          </w:rPr>
          <w:t>maksatiha</w:t>
        </w:r>
        <w:proofErr w:type="spellEnd"/>
        <w:r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</w:rPr>
          <w:t>.</w:t>
        </w:r>
        <w:proofErr w:type="spellStart"/>
        <w:r w:rsidRPr="00A00B6F">
          <w:rPr>
            <w:rFonts w:ascii="Times New Roman" w:eastAsia="Calibri" w:hAnsi="Times New Roman" w:cs="Times New Roman"/>
            <w:b/>
            <w:i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A00B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A00B6F">
        <w:rPr>
          <w:rFonts w:ascii="Times New Roman" w:eastAsia="Calibri" w:hAnsi="Times New Roman" w:cs="Times New Roman"/>
          <w:i/>
          <w:iCs/>
          <w:sz w:val="24"/>
          <w:szCs w:val="24"/>
        </w:rPr>
        <w:t>Администрация: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директор: </w:t>
      </w:r>
      <w:r w:rsidRPr="00A00B6F">
        <w:rPr>
          <w:rFonts w:ascii="Times New Roman" w:eastAsia="Calibri" w:hAnsi="Times New Roman" w:cs="Times New Roman"/>
          <w:sz w:val="24"/>
          <w:szCs w:val="24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</w:rPr>
        <w:tab/>
      </w:r>
      <w:r w:rsidRPr="00A00B6F">
        <w:rPr>
          <w:rFonts w:ascii="Times New Roman" w:eastAsia="Calibri" w:hAnsi="Times New Roman" w:cs="Times New Roman"/>
          <w:b/>
          <w:sz w:val="24"/>
          <w:szCs w:val="24"/>
        </w:rPr>
        <w:t>Тыкайло Галина Ивановна,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заместители директора: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по учебно-воспитательной работе:</w:t>
      </w:r>
      <w:r w:rsidRPr="00A00B6F">
        <w:rPr>
          <w:rFonts w:ascii="Times New Roman" w:eastAsia="Calibri" w:hAnsi="Times New Roman" w:cs="Times New Roman"/>
          <w:sz w:val="24"/>
          <w:szCs w:val="24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</w:rPr>
        <w:tab/>
      </w:r>
      <w:r w:rsidRPr="00A00B6F">
        <w:rPr>
          <w:rFonts w:ascii="Times New Roman" w:eastAsia="Calibri" w:hAnsi="Times New Roman" w:cs="Times New Roman"/>
          <w:b/>
          <w:sz w:val="24"/>
          <w:szCs w:val="24"/>
        </w:rPr>
        <w:t>Титова Татьяна Ивановна</w:t>
      </w:r>
      <w:r w:rsidRPr="00A00B6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FB3910" w:rsidRPr="00185CBF" w:rsidRDefault="00FB3910" w:rsidP="00185CB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по информационным и</w:t>
      </w:r>
      <w:r w:rsidR="00185CBF">
        <w:rPr>
          <w:rFonts w:ascii="Times New Roman" w:eastAsia="Calibri" w:hAnsi="Times New Roman" w:cs="Times New Roman"/>
          <w:sz w:val="24"/>
          <w:szCs w:val="24"/>
        </w:rPr>
        <w:t xml:space="preserve"> коммуникационным технологиям:</w:t>
      </w:r>
      <w:r w:rsidR="00185CBF">
        <w:rPr>
          <w:rFonts w:ascii="Times New Roman" w:eastAsia="Calibri" w:hAnsi="Times New Roman" w:cs="Times New Roman"/>
          <w:sz w:val="24"/>
          <w:szCs w:val="24"/>
        </w:rPr>
        <w:tab/>
      </w:r>
      <w:r w:rsidRPr="00A00B6F">
        <w:rPr>
          <w:rFonts w:ascii="Times New Roman" w:eastAsia="Calibri" w:hAnsi="Times New Roman" w:cs="Times New Roman"/>
          <w:b/>
          <w:sz w:val="24"/>
          <w:szCs w:val="24"/>
        </w:rPr>
        <w:t>Тыкайло Сергей Владимирович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0B6F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воспитательной работе: </w:t>
      </w:r>
      <w:r w:rsidRPr="00A00B6F">
        <w:rPr>
          <w:rFonts w:ascii="Times New Roman" w:eastAsia="Calibri" w:hAnsi="Times New Roman" w:cs="Times New Roman"/>
          <w:sz w:val="24"/>
          <w:szCs w:val="24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</w:rPr>
        <w:tab/>
      </w:r>
      <w:r w:rsidRPr="00A00B6F">
        <w:rPr>
          <w:rFonts w:ascii="Times New Roman" w:eastAsia="Calibri" w:hAnsi="Times New Roman" w:cs="Times New Roman"/>
          <w:sz w:val="24"/>
          <w:szCs w:val="24"/>
        </w:rPr>
        <w:tab/>
      </w:r>
      <w:r w:rsidR="005F32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32A6">
        <w:rPr>
          <w:rFonts w:ascii="Times New Roman" w:eastAsia="Calibri" w:hAnsi="Times New Roman" w:cs="Times New Roman"/>
          <w:sz w:val="24"/>
          <w:szCs w:val="24"/>
        </w:rPr>
        <w:tab/>
      </w:r>
      <w:r w:rsidR="00793244">
        <w:rPr>
          <w:rFonts w:ascii="Times New Roman" w:eastAsia="Calibri" w:hAnsi="Times New Roman" w:cs="Times New Roman"/>
          <w:b/>
          <w:sz w:val="24"/>
          <w:szCs w:val="24"/>
        </w:rPr>
        <w:t>Тихомирова Елена Евгеньевна</w:t>
      </w:r>
      <w:r w:rsidRPr="00A00B6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FB3910" w:rsidRPr="00A00B6F" w:rsidRDefault="00FB3910" w:rsidP="00FB391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FB3910" w:rsidRPr="00A00B6F" w:rsidRDefault="00FB3910" w:rsidP="00FB3910">
      <w:pPr>
        <w:keepNext/>
        <w:tabs>
          <w:tab w:val="left" w:pos="0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Введение.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Максатихинский район расположен в северной части области. Площадь его составляет 2,76 тыс. </w:t>
      </w:r>
      <w:proofErr w:type="spellStart"/>
      <w:r w:rsidRPr="00A00B6F">
        <w:rPr>
          <w:rFonts w:ascii="Times New Roman" w:eastAsia="Calibri" w:hAnsi="Times New Roman" w:cs="Times New Roman"/>
          <w:sz w:val="24"/>
          <w:szCs w:val="24"/>
        </w:rPr>
        <w:t>кВ.</w:t>
      </w:r>
      <w:proofErr w:type="spellEnd"/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км, население -  19  тыс. 160 человек.  До октябрьской революции на территории  района находилась Рыбинская волость. В 1924 году центр Рыбинской волости был перенесен в </w:t>
      </w:r>
      <w:proofErr w:type="spellStart"/>
      <w:r w:rsidRPr="00A00B6F">
        <w:rPr>
          <w:rFonts w:ascii="Times New Roman" w:eastAsia="Calibri" w:hAnsi="Times New Roman" w:cs="Times New Roman"/>
          <w:sz w:val="24"/>
          <w:szCs w:val="24"/>
        </w:rPr>
        <w:t>Максатиху</w:t>
      </w:r>
      <w:proofErr w:type="spellEnd"/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и волость стала называться </w:t>
      </w:r>
      <w:proofErr w:type="spellStart"/>
      <w:r w:rsidRPr="00A00B6F">
        <w:rPr>
          <w:rFonts w:ascii="Times New Roman" w:eastAsia="Calibri" w:hAnsi="Times New Roman" w:cs="Times New Roman"/>
          <w:sz w:val="24"/>
          <w:szCs w:val="24"/>
        </w:rPr>
        <w:t>Максатихинской</w:t>
      </w:r>
      <w:proofErr w:type="spellEnd"/>
      <w:r w:rsidRPr="00A00B6F">
        <w:rPr>
          <w:rFonts w:ascii="Times New Roman" w:eastAsia="Calibri" w:hAnsi="Times New Roman" w:cs="Times New Roman"/>
          <w:sz w:val="24"/>
          <w:szCs w:val="24"/>
        </w:rPr>
        <w:t>. В 1929 году образован Максатихинский район, входивший в Московскую, а с 1935 года в Калининскую область.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00B6F">
        <w:rPr>
          <w:rFonts w:ascii="Times New Roman" w:eastAsia="Calibri" w:hAnsi="Times New Roman" w:cs="Times New Roman"/>
          <w:sz w:val="24"/>
          <w:szCs w:val="24"/>
        </w:rPr>
        <w:t>Максатиха</w:t>
      </w:r>
      <w:proofErr w:type="spellEnd"/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– поселок городского типа (с 1928 года), центр </w:t>
      </w:r>
      <w:proofErr w:type="spellStart"/>
      <w:r w:rsidRPr="00A00B6F">
        <w:rPr>
          <w:rFonts w:ascii="Times New Roman" w:eastAsia="Calibri" w:hAnsi="Times New Roman" w:cs="Times New Roman"/>
          <w:sz w:val="24"/>
          <w:szCs w:val="24"/>
        </w:rPr>
        <w:t>Максатихинского</w:t>
      </w:r>
      <w:proofErr w:type="spellEnd"/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района (с 1924 года), центр </w:t>
      </w:r>
      <w:proofErr w:type="spellStart"/>
      <w:r w:rsidRPr="00A00B6F">
        <w:rPr>
          <w:rFonts w:ascii="Times New Roman" w:eastAsia="Calibri" w:hAnsi="Times New Roman" w:cs="Times New Roman"/>
          <w:sz w:val="24"/>
          <w:szCs w:val="24"/>
        </w:rPr>
        <w:t>Максатихинской</w:t>
      </w:r>
      <w:proofErr w:type="spellEnd"/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волости (19234-1929г), железнодорожная станция на линии Бологое-Рыбинск.  Население поселка </w:t>
      </w:r>
      <w:proofErr w:type="spellStart"/>
      <w:r w:rsidRPr="00A00B6F">
        <w:rPr>
          <w:rFonts w:ascii="Times New Roman" w:eastAsia="Calibri" w:hAnsi="Times New Roman" w:cs="Times New Roman"/>
          <w:sz w:val="24"/>
          <w:szCs w:val="24"/>
        </w:rPr>
        <w:t>Максатиха</w:t>
      </w:r>
      <w:proofErr w:type="spellEnd"/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составляет  на 01.01.2007 г.  9587   жителей.</w:t>
      </w:r>
    </w:p>
    <w:p w:rsidR="00FB3910" w:rsidRPr="00A00B6F" w:rsidRDefault="00FB3910" w:rsidP="00FB391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3910" w:rsidRPr="00A00B6F" w:rsidRDefault="00FB3910" w:rsidP="00FB3910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школы</w:t>
      </w:r>
    </w:p>
    <w:p w:rsidR="00FB3910" w:rsidRPr="00A00B6F" w:rsidRDefault="00FB3910" w:rsidP="00FB3910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3910" w:rsidRPr="00A00B6F" w:rsidRDefault="00FB3910" w:rsidP="00FB3910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b/>
          <w:bCs/>
          <w:sz w:val="24"/>
          <w:szCs w:val="24"/>
        </w:rPr>
        <w:t>Максатихинская восьмилетняя школа</w:t>
      </w: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берет свое начало от Рижской высшей начальной школы. Она эвакуировалась в 1917 году из города Риги и стала называться </w:t>
      </w:r>
      <w:proofErr w:type="spellStart"/>
      <w:r w:rsidRPr="00A00B6F">
        <w:rPr>
          <w:rFonts w:ascii="Times New Roman" w:eastAsia="Calibri" w:hAnsi="Times New Roman" w:cs="Times New Roman"/>
          <w:sz w:val="24"/>
          <w:szCs w:val="24"/>
        </w:rPr>
        <w:t>Максатихинской</w:t>
      </w:r>
      <w:proofErr w:type="spellEnd"/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высшей начальной школой, а с 1920 года школой второй ступени. Эта школа проработала в поселке </w:t>
      </w:r>
      <w:proofErr w:type="spellStart"/>
      <w:r w:rsidRPr="00A00B6F">
        <w:rPr>
          <w:rFonts w:ascii="Times New Roman" w:eastAsia="Calibri" w:hAnsi="Times New Roman" w:cs="Times New Roman"/>
          <w:sz w:val="24"/>
          <w:szCs w:val="24"/>
        </w:rPr>
        <w:t>Максатиха</w:t>
      </w:r>
      <w:proofErr w:type="spellEnd"/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до 1931 года; в этом году она преобразуется в фабрично – заводскую семилетку (ФЗС).</w:t>
      </w:r>
    </w:p>
    <w:p w:rsidR="00FB3910" w:rsidRPr="00A00B6F" w:rsidRDefault="00FB3910" w:rsidP="00FB3910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Летом 1933 года по приказу Московского ОБЛОНО Максатихинская ФЗС преобразуется в две школы. Создается Максатихинская полная средняя школа и Максатихинская неполная средняя </w:t>
      </w:r>
      <w:proofErr w:type="gramStart"/>
      <w:r w:rsidRPr="00A00B6F">
        <w:rPr>
          <w:rFonts w:ascii="Times New Roman" w:eastAsia="Calibri" w:hAnsi="Times New Roman" w:cs="Times New Roman"/>
          <w:sz w:val="24"/>
          <w:szCs w:val="24"/>
        </w:rPr>
        <w:t>школа(</w:t>
      </w:r>
      <w:proofErr w:type="gramEnd"/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с 1-го по 7-й класс ), которая стала работать в две смены в здании народного дома имени И.В. Нового (помещение </w:t>
      </w:r>
      <w:proofErr w:type="spellStart"/>
      <w:r w:rsidRPr="00A00B6F">
        <w:rPr>
          <w:rFonts w:ascii="Times New Roman" w:eastAsia="Calibri" w:hAnsi="Times New Roman" w:cs="Times New Roman"/>
          <w:sz w:val="24"/>
          <w:szCs w:val="24"/>
        </w:rPr>
        <w:t>Максатихинского</w:t>
      </w:r>
      <w:proofErr w:type="spellEnd"/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РОНО). Кроме того, в поселке </w:t>
      </w:r>
      <w:proofErr w:type="spellStart"/>
      <w:r w:rsidRPr="00A00B6F">
        <w:rPr>
          <w:rFonts w:ascii="Times New Roman" w:eastAsia="Calibri" w:hAnsi="Times New Roman" w:cs="Times New Roman"/>
          <w:sz w:val="24"/>
          <w:szCs w:val="24"/>
        </w:rPr>
        <w:t>Максатиха</w:t>
      </w:r>
      <w:proofErr w:type="spellEnd"/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функционировали отдельно две начальные школы. Одна около церкви на Колхозной улице и вторая на </w:t>
      </w:r>
      <w:proofErr w:type="spellStart"/>
      <w:r w:rsidRPr="00A00B6F">
        <w:rPr>
          <w:rFonts w:ascii="Times New Roman" w:eastAsia="Calibri" w:hAnsi="Times New Roman" w:cs="Times New Roman"/>
          <w:sz w:val="24"/>
          <w:szCs w:val="24"/>
        </w:rPr>
        <w:t>Краснослободской</w:t>
      </w:r>
      <w:proofErr w:type="spellEnd"/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улице, так называемая Лесомашинная начальная школа (1933 </w:t>
      </w:r>
      <w:proofErr w:type="gramStart"/>
      <w:r w:rsidRPr="00A00B6F">
        <w:rPr>
          <w:rFonts w:ascii="Times New Roman" w:eastAsia="Calibri" w:hAnsi="Times New Roman" w:cs="Times New Roman"/>
          <w:sz w:val="24"/>
          <w:szCs w:val="24"/>
        </w:rPr>
        <w:t>год )</w:t>
      </w:r>
      <w:proofErr w:type="gramEnd"/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. Теснота губительно влияла на учебный процесс и поэтому в 1935 году Максатихинская полная средняя школа перешла в новое здание на улице Красноармейской, а здание дома </w:t>
      </w:r>
      <w:proofErr w:type="spellStart"/>
      <w:r w:rsidRPr="00A00B6F">
        <w:rPr>
          <w:rFonts w:ascii="Times New Roman" w:eastAsia="Calibri" w:hAnsi="Times New Roman" w:cs="Times New Roman"/>
          <w:sz w:val="24"/>
          <w:szCs w:val="24"/>
        </w:rPr>
        <w:t>Сидорских</w:t>
      </w:r>
      <w:proofErr w:type="spellEnd"/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перешло неполной средней школе.</w:t>
      </w:r>
    </w:p>
    <w:p w:rsidR="00FB3910" w:rsidRPr="00A00B6F" w:rsidRDefault="00FB3910" w:rsidP="00FB3910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Школа сделала до войны несколько выпусков (1936-1941 годы). В 1941 – 1943 годах в связи с войной занятия в старших классах почти не проводились. </w:t>
      </w:r>
    </w:p>
    <w:p w:rsidR="00FB3910" w:rsidRPr="00A00B6F" w:rsidRDefault="00FB3910" w:rsidP="00FB3910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В 1943 году с приходом прежних и вновь назначенных учителей школа возобновила свою работу.  Второе здание у вокзала занял санаторный детский дом, а Максатихинская семилетняя школа получила в наследство разрушенную материальную базу, разбитое помещение, отсутствие всяких наглядных пособий и технических средств. 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Возрожденная после войны Максатихинская семилетняя школа сохранила свои традиции, свои небольшие кадры и старое здание.</w:t>
      </w:r>
    </w:p>
    <w:p w:rsidR="00FB3910" w:rsidRPr="00A00B6F" w:rsidRDefault="00FB3910" w:rsidP="00FB3910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В 1949 году четыре начальных класса школы перешли  в помещение учебного призывного пункта военного комиссариата, а старшие классы разместились в одну смену в основном здании. </w:t>
      </w:r>
    </w:p>
    <w:p w:rsidR="00FB3910" w:rsidRPr="00A00B6F" w:rsidRDefault="00FB3910" w:rsidP="00FB3910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Начиная с 1953 по 1955 год на Красной Слободе развернулось строительство нового здания для семилетней школы, рассчитанное на 280 мест с семью классами и совмещенным физическим и химическим кабинетами, лаборантской, пионерской комнатами, буфетом. 1 сентября 1955 года </w:t>
      </w:r>
      <w:r w:rsidRPr="00A00B6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Максатихинская семилетняя школа торжественно открылась. В состав её также вошли и начальные классы самостоятельной лесомашинной школы. </w:t>
      </w:r>
    </w:p>
    <w:p w:rsidR="00FB3910" w:rsidRPr="00A00B6F" w:rsidRDefault="00FB3910" w:rsidP="00FB3910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В январе 1959 году началось строительство нового деревянного здания для начальных классов, спортзала на 170 кв. м и мастерских., а в 1961-1962 учебном году школа преобразуется в восьмилетнюю. В ней стало 14 классов-комплектов. Число учащихся увеличивалось. В старших классах стало до 400 учеников, в начальных не менее 200. Ряд лет в школе было свыше 600 учащихся и до 17-ти классов комплектов.</w:t>
      </w:r>
    </w:p>
    <w:p w:rsidR="00FB3910" w:rsidRPr="00A00B6F" w:rsidRDefault="00FB3910" w:rsidP="00A42A4C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В 1990году к школе сделана пристройка, а в 1992 году школа стала средней. </w:t>
      </w:r>
    </w:p>
    <w:p w:rsidR="00FB3910" w:rsidRDefault="00FB3910" w:rsidP="000E23B5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В декабре 2008 года М</w:t>
      </w:r>
      <w:r w:rsidR="000E23B5">
        <w:rPr>
          <w:rFonts w:ascii="Times New Roman" w:eastAsia="Calibri" w:hAnsi="Times New Roman" w:cs="Times New Roman"/>
          <w:sz w:val="24"/>
          <w:szCs w:val="24"/>
        </w:rPr>
        <w:t>Б</w:t>
      </w: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ОУ </w:t>
      </w:r>
      <w:r w:rsidR="000E23B5">
        <w:rPr>
          <w:rFonts w:ascii="Times New Roman" w:eastAsia="Calibri" w:hAnsi="Times New Roman" w:cs="Times New Roman"/>
          <w:sz w:val="24"/>
          <w:szCs w:val="24"/>
        </w:rPr>
        <w:t>«</w:t>
      </w:r>
      <w:r w:rsidRPr="00A00B6F">
        <w:rPr>
          <w:rFonts w:ascii="Times New Roman" w:eastAsia="Calibri" w:hAnsi="Times New Roman" w:cs="Times New Roman"/>
          <w:sz w:val="24"/>
          <w:szCs w:val="24"/>
        </w:rPr>
        <w:t>Максатихинская СОШ №2</w:t>
      </w:r>
      <w:r w:rsidR="000E23B5">
        <w:rPr>
          <w:rFonts w:ascii="Times New Roman" w:eastAsia="Calibri" w:hAnsi="Times New Roman" w:cs="Times New Roman"/>
          <w:sz w:val="24"/>
          <w:szCs w:val="24"/>
        </w:rPr>
        <w:t xml:space="preserve">»  внесена в Федеральный </w:t>
      </w:r>
      <w:r w:rsidRPr="00A00B6F">
        <w:rPr>
          <w:rFonts w:ascii="Times New Roman" w:eastAsia="Calibri" w:hAnsi="Times New Roman" w:cs="Times New Roman"/>
          <w:sz w:val="24"/>
          <w:szCs w:val="24"/>
        </w:rPr>
        <w:t>Реестр «Всероссийская Книга Почёта».</w:t>
      </w:r>
    </w:p>
    <w:p w:rsidR="00940C6A" w:rsidRDefault="00180898" w:rsidP="00D90425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Является участни</w:t>
      </w:r>
      <w:r w:rsidR="00D90425">
        <w:rPr>
          <w:rFonts w:ascii="Times New Roman" w:eastAsia="Calibri" w:hAnsi="Times New Roman" w:cs="Times New Roman"/>
          <w:sz w:val="24"/>
          <w:szCs w:val="24"/>
        </w:rPr>
        <w:t>ком национального Реестра за 20</w:t>
      </w:r>
      <w:r>
        <w:rPr>
          <w:rFonts w:ascii="Times New Roman" w:eastAsia="Calibri" w:hAnsi="Times New Roman" w:cs="Times New Roman"/>
          <w:sz w:val="24"/>
          <w:szCs w:val="24"/>
        </w:rPr>
        <w:t>15го</w:t>
      </w:r>
      <w:r w:rsidR="00D90425">
        <w:rPr>
          <w:rFonts w:ascii="Times New Roman" w:eastAsia="Calibri" w:hAnsi="Times New Roman" w:cs="Times New Roman"/>
          <w:sz w:val="24"/>
          <w:szCs w:val="24"/>
        </w:rPr>
        <w:t>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04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«Ведущие образовательные учреждения России».</w:t>
      </w:r>
    </w:p>
    <w:p w:rsidR="00A42A4C" w:rsidRPr="00A00B6F" w:rsidRDefault="001B61A5" w:rsidP="00FB3910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2018</w:t>
      </w:r>
      <w:r w:rsidR="00A42A4C" w:rsidRPr="00A00B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году школа отметила свой 85</w:t>
      </w:r>
      <w:r w:rsidR="00A42A4C" w:rsidRPr="00A00B6F">
        <w:rPr>
          <w:rFonts w:ascii="Times New Roman" w:eastAsia="Calibri" w:hAnsi="Times New Roman" w:cs="Times New Roman"/>
          <w:sz w:val="24"/>
          <w:szCs w:val="24"/>
        </w:rPr>
        <w:t>-летний юбилей</w:t>
      </w:r>
      <w:r w:rsidR="00A42A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3910" w:rsidRPr="00A00B6F" w:rsidRDefault="00FB3910" w:rsidP="00447F34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школы</w:t>
      </w:r>
    </w:p>
    <w:p w:rsidR="00FB3910" w:rsidRPr="00A00B6F" w:rsidRDefault="00FB3910" w:rsidP="00FB3910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Современное здание школы рассчитано на 500 учащихся. В настоящий м</w:t>
      </w:r>
      <w:r w:rsidR="00BB1F68">
        <w:rPr>
          <w:rFonts w:ascii="Times New Roman" w:eastAsia="Calibri" w:hAnsi="Times New Roman" w:cs="Times New Roman"/>
          <w:sz w:val="24"/>
          <w:szCs w:val="24"/>
        </w:rPr>
        <w:t>омент в ОУ обучение ведется в 16</w:t>
      </w: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классах, средня</w:t>
      </w:r>
      <w:r w:rsidR="00BB1F68">
        <w:rPr>
          <w:rFonts w:ascii="Times New Roman" w:eastAsia="Calibri" w:hAnsi="Times New Roman" w:cs="Times New Roman"/>
          <w:sz w:val="24"/>
          <w:szCs w:val="24"/>
        </w:rPr>
        <w:t xml:space="preserve">я наполняемость </w:t>
      </w:r>
      <w:proofErr w:type="gramStart"/>
      <w:r w:rsidR="00BB1F68">
        <w:rPr>
          <w:rFonts w:ascii="Times New Roman" w:eastAsia="Calibri" w:hAnsi="Times New Roman" w:cs="Times New Roman"/>
          <w:sz w:val="24"/>
          <w:szCs w:val="24"/>
        </w:rPr>
        <w:t>которых  19</w:t>
      </w:r>
      <w:proofErr w:type="gramEnd"/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человек. Несмотря на демографическую ситуацию в стране и районе, количество учащихся практически не уменьшается. Возрастает число учащихся на 1 ступени</w:t>
      </w:r>
      <w:r w:rsidR="003B5352">
        <w:rPr>
          <w:rFonts w:ascii="Times New Roman" w:eastAsia="Calibri" w:hAnsi="Times New Roman" w:cs="Times New Roman"/>
          <w:sz w:val="24"/>
          <w:szCs w:val="24"/>
        </w:rPr>
        <w:t>, уменьшается на 3 ступени</w:t>
      </w:r>
      <w:r w:rsidRPr="00A00B6F">
        <w:rPr>
          <w:rFonts w:ascii="Times New Roman" w:eastAsia="Calibri" w:hAnsi="Times New Roman" w:cs="Times New Roman"/>
          <w:sz w:val="24"/>
          <w:szCs w:val="24"/>
        </w:rPr>
        <w:t>. Прием обучающихся в 1 класс ограничен из-за недостатка школьных помещений.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B3910" w:rsidRPr="00A00B6F" w:rsidRDefault="00FB3910" w:rsidP="00FB3910">
      <w:pPr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A00B6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Диаграмма 1.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9BBC66" wp14:editId="48976E98">
            <wp:extent cx="6817995" cy="3754755"/>
            <wp:effectExtent l="0" t="0" r="0" b="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6597" w:rsidRDefault="00FB3910" w:rsidP="00FB3910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школе обучаются дети, проживающие в поселке </w:t>
      </w:r>
      <w:proofErr w:type="spellStart"/>
      <w:r w:rsidRPr="00A00B6F">
        <w:rPr>
          <w:rFonts w:ascii="Times New Roman" w:eastAsia="Calibri" w:hAnsi="Times New Roman" w:cs="Times New Roman"/>
          <w:sz w:val="24"/>
          <w:szCs w:val="24"/>
        </w:rPr>
        <w:t>Максат</w:t>
      </w:r>
      <w:r w:rsidR="00486597">
        <w:rPr>
          <w:rFonts w:ascii="Times New Roman" w:eastAsia="Calibri" w:hAnsi="Times New Roman" w:cs="Times New Roman"/>
          <w:sz w:val="24"/>
          <w:szCs w:val="24"/>
        </w:rPr>
        <w:t>иха</w:t>
      </w:r>
      <w:proofErr w:type="spellEnd"/>
      <w:r w:rsidR="00486597">
        <w:rPr>
          <w:rFonts w:ascii="Times New Roman" w:eastAsia="Calibri" w:hAnsi="Times New Roman" w:cs="Times New Roman"/>
          <w:sz w:val="24"/>
          <w:szCs w:val="24"/>
        </w:rPr>
        <w:t xml:space="preserve"> и  в близлежащих деревнях</w:t>
      </w:r>
    </w:p>
    <w:p w:rsidR="00FB3910" w:rsidRPr="00A00B6F" w:rsidRDefault="004F7FDA" w:rsidP="00FB3910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(5</w:t>
      </w:r>
      <w:r w:rsidR="00450A01">
        <w:rPr>
          <w:rFonts w:ascii="Times New Roman" w:eastAsia="Calibri" w:hAnsi="Times New Roman" w:cs="Times New Roman"/>
          <w:sz w:val="24"/>
          <w:szCs w:val="24"/>
        </w:rPr>
        <w:t>0 учащих</w:t>
      </w:r>
      <w:r w:rsidR="00FB3910" w:rsidRPr="00A00B6F">
        <w:rPr>
          <w:rFonts w:ascii="Times New Roman" w:eastAsia="Calibri" w:hAnsi="Times New Roman" w:cs="Times New Roman"/>
          <w:sz w:val="24"/>
          <w:szCs w:val="24"/>
        </w:rPr>
        <w:t>ся).</w:t>
      </w:r>
    </w:p>
    <w:p w:rsidR="00FB3910" w:rsidRPr="00A00B6F" w:rsidRDefault="00FB3910" w:rsidP="00FB3910">
      <w:pPr>
        <w:rPr>
          <w:rFonts w:ascii="Times New Roman" w:eastAsia="Calibri" w:hAnsi="Times New Roman" w:cs="Times New Roman"/>
          <w:sz w:val="24"/>
          <w:szCs w:val="24"/>
        </w:rPr>
      </w:pPr>
    </w:p>
    <w:p w:rsidR="00FB3910" w:rsidRPr="00A00B6F" w:rsidRDefault="00FB3910" w:rsidP="00FB3910">
      <w:pPr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Диаграмма 2. 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00B6F"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747A9961" wp14:editId="1E5B081D">
            <wp:extent cx="6817995" cy="3211830"/>
            <wp:effectExtent l="0" t="0" r="20955" b="26670"/>
            <wp:docPr id="7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3910" w:rsidRPr="00A00B6F" w:rsidRDefault="00FB3910" w:rsidP="00FB3910">
      <w:pPr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A00B6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Диаграмма 3.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530D57" wp14:editId="7E337D0C">
            <wp:extent cx="6840855" cy="4189095"/>
            <wp:effectExtent l="0" t="0" r="0" b="0"/>
            <wp:docPr id="8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B3910" w:rsidRPr="00A00B6F" w:rsidRDefault="00FB3910" w:rsidP="00B55CF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3910" w:rsidRPr="00A00B6F" w:rsidRDefault="00FB3910" w:rsidP="00FB3910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течение учебного года наблюдается </w:t>
      </w:r>
      <w:r w:rsidR="00B55CF9">
        <w:rPr>
          <w:rFonts w:ascii="Times New Roman" w:eastAsia="Calibri" w:hAnsi="Times New Roman" w:cs="Times New Roman"/>
          <w:sz w:val="24"/>
          <w:szCs w:val="24"/>
        </w:rPr>
        <w:t>не</w:t>
      </w:r>
      <w:r w:rsidRPr="00A00B6F">
        <w:rPr>
          <w:rFonts w:ascii="Times New Roman" w:eastAsia="Calibri" w:hAnsi="Times New Roman" w:cs="Times New Roman"/>
          <w:sz w:val="24"/>
          <w:szCs w:val="24"/>
        </w:rPr>
        <w:t>большое движение учащихся, что обусловлено социальной обстановкой в стране и регионе, авторитетом школы и наличием групп, изучающих немецкий язык. В школу прибывают учащиеся, большинство из которых находятся в сложной жизненной ситуации, в связи,  с чем в школе были введены ставка психолога и социального педагога.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3910" w:rsidRPr="00A00B6F" w:rsidRDefault="00FB3910" w:rsidP="00FB3910">
      <w:pPr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A00B6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Таблица 1. Соци</w:t>
      </w:r>
      <w:r w:rsidR="0089182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альный портрет учащихся за 3 года</w:t>
      </w:r>
    </w:p>
    <w:tbl>
      <w:tblPr>
        <w:tblStyle w:val="-11"/>
        <w:tblW w:w="0" w:type="auto"/>
        <w:tblLayout w:type="fixed"/>
        <w:tblLook w:val="0420" w:firstRow="1" w:lastRow="0" w:firstColumn="0" w:lastColumn="0" w:noHBand="0" w:noVBand="1"/>
      </w:tblPr>
      <w:tblGrid>
        <w:gridCol w:w="1809"/>
        <w:gridCol w:w="1127"/>
        <w:gridCol w:w="1128"/>
        <w:gridCol w:w="1128"/>
        <w:gridCol w:w="1295"/>
        <w:gridCol w:w="961"/>
        <w:gridCol w:w="1128"/>
        <w:gridCol w:w="1128"/>
        <w:gridCol w:w="1128"/>
      </w:tblGrid>
      <w:tr w:rsidR="00FB3910" w:rsidRPr="00A00B6F" w:rsidTr="006559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vAlign w:val="center"/>
            <w:hideMark/>
          </w:tcPr>
          <w:p w:rsidR="00FB3910" w:rsidRPr="00A00B6F" w:rsidRDefault="00FB3910" w:rsidP="007A7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B6F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127" w:type="dxa"/>
            <w:vAlign w:val="center"/>
            <w:hideMark/>
          </w:tcPr>
          <w:p w:rsidR="00FB3910" w:rsidRPr="00A00B6F" w:rsidRDefault="00FB3910" w:rsidP="007A7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B6F">
              <w:rPr>
                <w:rFonts w:ascii="Times New Roman" w:hAnsi="Times New Roman"/>
                <w:sz w:val="24"/>
                <w:szCs w:val="24"/>
              </w:rPr>
              <w:t>Много-</w:t>
            </w:r>
            <w:proofErr w:type="spellStart"/>
            <w:r w:rsidRPr="00A00B6F">
              <w:rPr>
                <w:rFonts w:ascii="Times New Roman" w:hAnsi="Times New Roman"/>
                <w:sz w:val="24"/>
                <w:szCs w:val="24"/>
              </w:rPr>
              <w:t>детные</w:t>
            </w:r>
            <w:proofErr w:type="spellEnd"/>
            <w:r w:rsidRPr="00A00B6F">
              <w:rPr>
                <w:rFonts w:ascii="Times New Roman" w:hAnsi="Times New Roman"/>
                <w:sz w:val="24"/>
                <w:szCs w:val="24"/>
              </w:rPr>
              <w:t xml:space="preserve"> семьи</w:t>
            </w:r>
          </w:p>
        </w:tc>
        <w:tc>
          <w:tcPr>
            <w:tcW w:w="1128" w:type="dxa"/>
            <w:vAlign w:val="center"/>
            <w:hideMark/>
          </w:tcPr>
          <w:p w:rsidR="00FB3910" w:rsidRPr="00A00B6F" w:rsidRDefault="00FB3910" w:rsidP="007A7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0B6F">
              <w:rPr>
                <w:rFonts w:ascii="Times New Roman" w:hAnsi="Times New Roman"/>
                <w:sz w:val="24"/>
                <w:szCs w:val="24"/>
              </w:rPr>
              <w:t>Непол-ные</w:t>
            </w:r>
            <w:proofErr w:type="spellEnd"/>
            <w:r w:rsidRPr="00A00B6F">
              <w:rPr>
                <w:rFonts w:ascii="Times New Roman" w:hAnsi="Times New Roman"/>
                <w:sz w:val="24"/>
                <w:szCs w:val="24"/>
              </w:rPr>
              <w:t xml:space="preserve"> семьи</w:t>
            </w:r>
          </w:p>
        </w:tc>
        <w:tc>
          <w:tcPr>
            <w:tcW w:w="1128" w:type="dxa"/>
            <w:vAlign w:val="center"/>
            <w:hideMark/>
          </w:tcPr>
          <w:p w:rsidR="00FB3910" w:rsidRPr="00A00B6F" w:rsidRDefault="00FB3910" w:rsidP="007A7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0B6F">
              <w:rPr>
                <w:rFonts w:ascii="Times New Roman" w:hAnsi="Times New Roman"/>
                <w:sz w:val="24"/>
                <w:szCs w:val="24"/>
              </w:rPr>
              <w:t>Неблаго-получ</w:t>
            </w:r>
            <w:proofErr w:type="spellEnd"/>
          </w:p>
          <w:p w:rsidR="00FB3910" w:rsidRPr="00A00B6F" w:rsidRDefault="00FB3910" w:rsidP="007A7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0B6F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A00B6F">
              <w:rPr>
                <w:rFonts w:ascii="Times New Roman" w:hAnsi="Times New Roman"/>
                <w:sz w:val="24"/>
                <w:szCs w:val="24"/>
              </w:rPr>
              <w:t xml:space="preserve"> семьи</w:t>
            </w:r>
          </w:p>
        </w:tc>
        <w:tc>
          <w:tcPr>
            <w:tcW w:w="1295" w:type="dxa"/>
            <w:vAlign w:val="center"/>
            <w:hideMark/>
          </w:tcPr>
          <w:p w:rsidR="00FB3910" w:rsidRPr="00A00B6F" w:rsidRDefault="00FB3910" w:rsidP="007A7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B6F">
              <w:rPr>
                <w:rFonts w:ascii="Times New Roman" w:hAnsi="Times New Roman"/>
                <w:sz w:val="24"/>
                <w:szCs w:val="24"/>
              </w:rPr>
              <w:t>Трудные дети</w:t>
            </w:r>
          </w:p>
        </w:tc>
        <w:tc>
          <w:tcPr>
            <w:tcW w:w="961" w:type="dxa"/>
            <w:vAlign w:val="center"/>
            <w:hideMark/>
          </w:tcPr>
          <w:p w:rsidR="00FB3910" w:rsidRPr="00A00B6F" w:rsidRDefault="00FB3910" w:rsidP="007A7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B6F">
              <w:rPr>
                <w:rFonts w:ascii="Times New Roman" w:hAnsi="Times New Roman"/>
                <w:sz w:val="24"/>
                <w:szCs w:val="24"/>
              </w:rPr>
              <w:t>Состоят на учете</w:t>
            </w:r>
          </w:p>
        </w:tc>
        <w:tc>
          <w:tcPr>
            <w:tcW w:w="1128" w:type="dxa"/>
            <w:vAlign w:val="center"/>
            <w:hideMark/>
          </w:tcPr>
          <w:p w:rsidR="00FB3910" w:rsidRPr="00A00B6F" w:rsidRDefault="00FB3910" w:rsidP="007A7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B6F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proofErr w:type="spellStart"/>
            <w:r w:rsidRPr="00A00B6F">
              <w:rPr>
                <w:rFonts w:ascii="Times New Roman" w:hAnsi="Times New Roman"/>
                <w:sz w:val="24"/>
                <w:szCs w:val="24"/>
              </w:rPr>
              <w:t>инва-лиды</w:t>
            </w:r>
            <w:proofErr w:type="spellEnd"/>
          </w:p>
        </w:tc>
        <w:tc>
          <w:tcPr>
            <w:tcW w:w="1128" w:type="dxa"/>
            <w:vAlign w:val="center"/>
            <w:hideMark/>
          </w:tcPr>
          <w:p w:rsidR="00FB3910" w:rsidRPr="00A00B6F" w:rsidRDefault="00FB3910" w:rsidP="007A7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B6F">
              <w:rPr>
                <w:rFonts w:ascii="Times New Roman" w:hAnsi="Times New Roman"/>
                <w:sz w:val="24"/>
                <w:szCs w:val="24"/>
              </w:rPr>
              <w:t>Пере-</w:t>
            </w:r>
          </w:p>
          <w:p w:rsidR="00FB3910" w:rsidRPr="00A00B6F" w:rsidRDefault="00FB3910" w:rsidP="007A7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B6F">
              <w:rPr>
                <w:rFonts w:ascii="Times New Roman" w:hAnsi="Times New Roman"/>
                <w:sz w:val="24"/>
                <w:szCs w:val="24"/>
              </w:rPr>
              <w:t>селен</w:t>
            </w:r>
          </w:p>
          <w:p w:rsidR="00FB3910" w:rsidRPr="00A00B6F" w:rsidRDefault="00FB3910" w:rsidP="007A7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0B6F">
              <w:rPr>
                <w:rFonts w:ascii="Times New Roman" w:hAnsi="Times New Roman"/>
                <w:sz w:val="24"/>
                <w:szCs w:val="24"/>
              </w:rPr>
              <w:t>цы</w:t>
            </w:r>
            <w:proofErr w:type="spellEnd"/>
          </w:p>
        </w:tc>
        <w:tc>
          <w:tcPr>
            <w:tcW w:w="1128" w:type="dxa"/>
            <w:vAlign w:val="center"/>
            <w:hideMark/>
          </w:tcPr>
          <w:p w:rsidR="00FB3910" w:rsidRPr="00A00B6F" w:rsidRDefault="00FB3910" w:rsidP="007A7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0B6F">
              <w:rPr>
                <w:rFonts w:ascii="Times New Roman" w:hAnsi="Times New Roman"/>
                <w:sz w:val="24"/>
                <w:szCs w:val="24"/>
              </w:rPr>
              <w:t>Опекае</w:t>
            </w:r>
            <w:proofErr w:type="spellEnd"/>
            <w:r w:rsidRPr="00A00B6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B3910" w:rsidRPr="00A00B6F" w:rsidRDefault="00FB3910" w:rsidP="007A7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0B6F">
              <w:rPr>
                <w:rFonts w:ascii="Times New Roman" w:hAnsi="Times New Roman"/>
                <w:sz w:val="24"/>
                <w:szCs w:val="24"/>
              </w:rPr>
              <w:t>мые</w:t>
            </w:r>
            <w:proofErr w:type="spellEnd"/>
          </w:p>
        </w:tc>
      </w:tr>
      <w:tr w:rsidR="00C87200" w:rsidRPr="00A00B6F" w:rsidTr="00655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vAlign w:val="center"/>
          </w:tcPr>
          <w:p w:rsidR="00C87200" w:rsidRDefault="00C87200" w:rsidP="007A74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127" w:type="dxa"/>
            <w:vAlign w:val="center"/>
          </w:tcPr>
          <w:p w:rsidR="00C87200" w:rsidRDefault="00900FAB" w:rsidP="007A74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8" w:type="dxa"/>
            <w:vAlign w:val="center"/>
          </w:tcPr>
          <w:p w:rsidR="00C87200" w:rsidRDefault="00900FAB" w:rsidP="007A74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28" w:type="dxa"/>
            <w:vAlign w:val="center"/>
          </w:tcPr>
          <w:p w:rsidR="00C87200" w:rsidRDefault="00900FAB" w:rsidP="007A74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5" w:type="dxa"/>
            <w:vAlign w:val="center"/>
          </w:tcPr>
          <w:p w:rsidR="00C87200" w:rsidRDefault="00900FAB" w:rsidP="007A74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1" w:type="dxa"/>
            <w:vAlign w:val="center"/>
          </w:tcPr>
          <w:p w:rsidR="00C87200" w:rsidRDefault="00900FAB" w:rsidP="007A74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vAlign w:val="center"/>
          </w:tcPr>
          <w:p w:rsidR="00C87200" w:rsidRDefault="00900FAB" w:rsidP="007A74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vAlign w:val="center"/>
          </w:tcPr>
          <w:p w:rsidR="00C87200" w:rsidRDefault="00900FAB" w:rsidP="007A74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vAlign w:val="center"/>
          </w:tcPr>
          <w:p w:rsidR="00C87200" w:rsidRDefault="00900FAB" w:rsidP="007A74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793244" w:rsidRPr="00A00B6F" w:rsidTr="006559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09" w:type="dxa"/>
            <w:vAlign w:val="center"/>
          </w:tcPr>
          <w:p w:rsidR="00793244" w:rsidRDefault="00793244" w:rsidP="007A74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127" w:type="dxa"/>
            <w:vAlign w:val="center"/>
          </w:tcPr>
          <w:p w:rsidR="00793244" w:rsidRDefault="002146D0" w:rsidP="007A74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28" w:type="dxa"/>
            <w:vAlign w:val="center"/>
          </w:tcPr>
          <w:p w:rsidR="00793244" w:rsidRDefault="002146D0" w:rsidP="007A74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28" w:type="dxa"/>
            <w:vAlign w:val="center"/>
          </w:tcPr>
          <w:p w:rsidR="00793244" w:rsidRDefault="002146D0" w:rsidP="007A74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5" w:type="dxa"/>
            <w:vAlign w:val="center"/>
          </w:tcPr>
          <w:p w:rsidR="00793244" w:rsidRDefault="002146D0" w:rsidP="007A74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1" w:type="dxa"/>
            <w:vAlign w:val="center"/>
          </w:tcPr>
          <w:p w:rsidR="00793244" w:rsidRDefault="002146D0" w:rsidP="007A74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vAlign w:val="center"/>
          </w:tcPr>
          <w:p w:rsidR="00793244" w:rsidRDefault="002146D0" w:rsidP="007A74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vAlign w:val="center"/>
          </w:tcPr>
          <w:p w:rsidR="00793244" w:rsidRDefault="002146D0" w:rsidP="007A74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vAlign w:val="center"/>
          </w:tcPr>
          <w:p w:rsidR="00793244" w:rsidRDefault="002146D0" w:rsidP="007A74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C23A2F" w:rsidRPr="00A00B6F" w:rsidTr="006559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09" w:type="dxa"/>
            <w:vAlign w:val="center"/>
          </w:tcPr>
          <w:p w:rsidR="00C23A2F" w:rsidRDefault="00ED333E" w:rsidP="007A74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</w:t>
            </w:r>
            <w:r w:rsidR="00C23A2F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27" w:type="dxa"/>
            <w:vAlign w:val="center"/>
          </w:tcPr>
          <w:p w:rsidR="00C23A2F" w:rsidRDefault="00F9253B" w:rsidP="007A74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28" w:type="dxa"/>
            <w:vAlign w:val="center"/>
          </w:tcPr>
          <w:p w:rsidR="00C23A2F" w:rsidRDefault="00F9253B" w:rsidP="007A74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28" w:type="dxa"/>
            <w:vAlign w:val="center"/>
          </w:tcPr>
          <w:p w:rsidR="00C23A2F" w:rsidRDefault="00F9253B" w:rsidP="007A74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5" w:type="dxa"/>
            <w:vAlign w:val="center"/>
          </w:tcPr>
          <w:p w:rsidR="00C23A2F" w:rsidRDefault="00F9253B" w:rsidP="007A74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  <w:vAlign w:val="center"/>
          </w:tcPr>
          <w:p w:rsidR="00C23A2F" w:rsidRDefault="00F9253B" w:rsidP="007A74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vAlign w:val="center"/>
          </w:tcPr>
          <w:p w:rsidR="00C23A2F" w:rsidRDefault="00F9253B" w:rsidP="007A74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  <w:vAlign w:val="center"/>
          </w:tcPr>
          <w:p w:rsidR="00C23A2F" w:rsidRDefault="00F9253B" w:rsidP="007A74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vAlign w:val="center"/>
          </w:tcPr>
          <w:p w:rsidR="00C23A2F" w:rsidRDefault="00F9253B" w:rsidP="007A74B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</w:tbl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3910" w:rsidRPr="00A00B6F" w:rsidRDefault="00FB3910" w:rsidP="00FB3910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Социальный состав учащихся разнообразен. В школе учатся дети служащих, рабочих, колхозников, частных предпринимателей, пенсионеров, домохозяек, безработных.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B3910" w:rsidRPr="00A00B6F" w:rsidRDefault="00FB3910" w:rsidP="00FB3910">
      <w:pPr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3910" w:rsidRPr="00A00B6F" w:rsidRDefault="00FB3910" w:rsidP="00FB3910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00B6F"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:rsidR="00FB3910" w:rsidRPr="00A00B6F" w:rsidRDefault="00FB3910" w:rsidP="00FB3910">
      <w:pPr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B3910" w:rsidRPr="00A00B6F" w:rsidRDefault="00FB3910" w:rsidP="00FB391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  <w:sectPr w:rsidR="00FB3910" w:rsidRPr="00A00B6F">
          <w:pgSz w:w="11906" w:h="16838"/>
          <w:pgMar w:top="567" w:right="567" w:bottom="567" w:left="567" w:header="142" w:footer="142" w:gutter="0"/>
          <w:cols w:space="720"/>
        </w:sectPr>
      </w:pPr>
    </w:p>
    <w:p w:rsidR="00FB3910" w:rsidRPr="00A00B6F" w:rsidRDefault="00FB3910" w:rsidP="00FB3910">
      <w:pPr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A00B6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lastRenderedPageBreak/>
        <w:t>Схема 1. Структура управления школой</w:t>
      </w:r>
    </w:p>
    <w:p w:rsidR="00FB3910" w:rsidRPr="00A00B6F" w:rsidRDefault="00D431E4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>
                <wp:simplePos x="0" y="0"/>
                <wp:positionH relativeFrom="column">
                  <wp:posOffset>5252085</wp:posOffset>
                </wp:positionH>
                <wp:positionV relativeFrom="paragraph">
                  <wp:posOffset>488949</wp:posOffset>
                </wp:positionV>
                <wp:extent cx="2190750" cy="0"/>
                <wp:effectExtent l="0" t="95250" r="0" b="95250"/>
                <wp:wrapNone/>
                <wp:docPr id="16" name="Авто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61DB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Автофигура 14" o:spid="_x0000_s1026" type="#_x0000_t32" style="position:absolute;margin-left:413.55pt;margin-top:38.5pt;width:172.5pt;height:0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" strokecolor="#4f81bd" strokeweight="2.5pt">
                <v:stroke endarrow="block"/>
                <v:shadow color="#868686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>
                <wp:simplePos x="0" y="0"/>
                <wp:positionH relativeFrom="column">
                  <wp:posOffset>5252085</wp:posOffset>
                </wp:positionH>
                <wp:positionV relativeFrom="paragraph">
                  <wp:posOffset>488949</wp:posOffset>
                </wp:positionV>
                <wp:extent cx="2133600" cy="0"/>
                <wp:effectExtent l="0" t="19050" r="19050" b="19050"/>
                <wp:wrapNone/>
                <wp:docPr id="14" name="Автофигур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0C513" id="Автофигура 5" o:spid="_x0000_s1026" type="#_x0000_t32" style="position:absolute;margin-left:413.55pt;margin-top:38.5pt;width:168pt;height:0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" strokecolor="#4f81bd" strokeweight="2.5pt">
                <v:shadow color="#868686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7061835</wp:posOffset>
                </wp:positionH>
                <wp:positionV relativeFrom="paragraph">
                  <wp:posOffset>488950</wp:posOffset>
                </wp:positionV>
                <wp:extent cx="438150" cy="542925"/>
                <wp:effectExtent l="19050" t="19050" r="57150" b="47625"/>
                <wp:wrapNone/>
                <wp:docPr id="12" name="Автофигур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54292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0A121" id="Автофигура 13" o:spid="_x0000_s1026" type="#_x0000_t32" style="position:absolute;margin-left:556.05pt;margin-top:38.5pt;width:34.5pt;height:4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" strokecolor="#4f81bd" strokeweight="2.5pt">
                <v:stroke endarrow="block"/>
                <v:shadow color="#868686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7061835</wp:posOffset>
                </wp:positionH>
                <wp:positionV relativeFrom="paragraph">
                  <wp:posOffset>31750</wp:posOffset>
                </wp:positionV>
                <wp:extent cx="495300" cy="457200"/>
                <wp:effectExtent l="19050" t="38100" r="38100" b="19050"/>
                <wp:wrapNone/>
                <wp:docPr id="10" name="Автофигур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5300" cy="4572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F428E" id="Автофигура 12" o:spid="_x0000_s1026" type="#_x0000_t32" style="position:absolute;margin-left:556.05pt;margin-top:2.5pt;width:39pt;height:36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" strokecolor="#4f81bd" strokeweight="2.5pt">
                <v:stroke endarrow="block"/>
                <v:shadow color="#868686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56704" behindDoc="0" locked="0" layoutInCell="1" allowOverlap="1">
                <wp:simplePos x="0" y="0"/>
                <wp:positionH relativeFrom="column">
                  <wp:posOffset>6718934</wp:posOffset>
                </wp:positionH>
                <wp:positionV relativeFrom="paragraph">
                  <wp:posOffset>193675</wp:posOffset>
                </wp:positionV>
                <wp:extent cx="0" cy="295275"/>
                <wp:effectExtent l="57150" t="38100" r="57150" b="9525"/>
                <wp:wrapNone/>
                <wp:docPr id="19" name="Автофигур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7DB6A" id="Автофигура 11" o:spid="_x0000_s1026" type="#_x0000_t32" style="position:absolute;margin-left:529.05pt;margin-top:15.25pt;width:0;height:23.25pt;flip:y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" strokecolor="#4f81bd" strokeweight="2.5pt">
                <v:stroke endarrow="block"/>
                <v:shadow color="#868686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5509260</wp:posOffset>
                </wp:positionH>
                <wp:positionV relativeFrom="paragraph">
                  <wp:posOffset>136525</wp:posOffset>
                </wp:positionV>
                <wp:extent cx="9525" cy="352425"/>
                <wp:effectExtent l="57150" t="38100" r="66675" b="9525"/>
                <wp:wrapNone/>
                <wp:docPr id="21" name="Автофигур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35242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3F03B" id="Автофигура 10" o:spid="_x0000_s1026" type="#_x0000_t32" style="position:absolute;margin-left:433.8pt;margin-top:10.75pt;width:.75pt;height:27.75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" strokecolor="#4f81bd" strokeweight="2.5pt">
                <v:stroke endarrow="block"/>
                <v:shadow color="#868686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2899410</wp:posOffset>
                </wp:positionH>
                <wp:positionV relativeFrom="paragraph">
                  <wp:posOffset>1031874</wp:posOffset>
                </wp:positionV>
                <wp:extent cx="448310" cy="0"/>
                <wp:effectExtent l="0" t="95250" r="0" b="95250"/>
                <wp:wrapNone/>
                <wp:docPr id="23" name="Автофигур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831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56455" id="Автофигура 9" o:spid="_x0000_s1026" type="#_x0000_t32" style="position:absolute;margin-left:228.3pt;margin-top:81.25pt;width:35.3pt;height:0;flip:x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" strokecolor="#4f81bd" strokeweight="2.5pt">
                <v:stroke endarrow="block"/>
                <v:shadow color="#868686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2670810</wp:posOffset>
                </wp:positionH>
                <wp:positionV relativeFrom="paragraph">
                  <wp:posOffset>193674</wp:posOffset>
                </wp:positionV>
                <wp:extent cx="676910" cy="0"/>
                <wp:effectExtent l="0" t="95250" r="0" b="95250"/>
                <wp:wrapNone/>
                <wp:docPr id="25" name="Автофигур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691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8B856" id="Автофигура 8" o:spid="_x0000_s1026" type="#_x0000_t32" style="position:absolute;margin-left:210.3pt;margin-top:15.25pt;width:53.3pt;height:0;flip:x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" strokecolor="#4f81bd" strokeweight="2.5pt">
                <v:stroke endarrow="block"/>
                <v:shadow color="#868686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0800" behindDoc="0" locked="0" layoutInCell="1" allowOverlap="1">
                <wp:simplePos x="0" y="0"/>
                <wp:positionH relativeFrom="column">
                  <wp:posOffset>3347719</wp:posOffset>
                </wp:positionH>
                <wp:positionV relativeFrom="paragraph">
                  <wp:posOffset>193675</wp:posOffset>
                </wp:positionV>
                <wp:extent cx="0" cy="838200"/>
                <wp:effectExtent l="19050" t="0" r="19050" b="19050"/>
                <wp:wrapNone/>
                <wp:docPr id="27" name="Автофигур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57E48" id="Автофигура 7" o:spid="_x0000_s1026" type="#_x0000_t32" style="position:absolute;margin-left:263.6pt;margin-top:15.25pt;width:0;height:66pt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" strokecolor="#4f81bd" strokeweight="2.5pt">
                <v:shadow color="#868686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>
                <wp:simplePos x="0" y="0"/>
                <wp:positionH relativeFrom="column">
                  <wp:posOffset>3347720</wp:posOffset>
                </wp:positionH>
                <wp:positionV relativeFrom="paragraph">
                  <wp:posOffset>488949</wp:posOffset>
                </wp:positionV>
                <wp:extent cx="1904365" cy="0"/>
                <wp:effectExtent l="19050" t="19050" r="635" b="19050"/>
                <wp:wrapNone/>
                <wp:docPr id="29" name="Автофигур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436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2CA5D" id="Автофигура 6" o:spid="_x0000_s1026" type="#_x0000_t32" style="position:absolute;margin-left:263.6pt;margin-top:38.5pt;width:149.95pt;height:0;flip:x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" strokecolor="#4f81bd" strokeweight="2.5pt">
                <v:shadow color="#868686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2848" behindDoc="0" locked="0" layoutInCell="1" allowOverlap="1">
                <wp:simplePos x="0" y="0"/>
                <wp:positionH relativeFrom="column">
                  <wp:posOffset>5252084</wp:posOffset>
                </wp:positionH>
                <wp:positionV relativeFrom="paragraph">
                  <wp:posOffset>488950</wp:posOffset>
                </wp:positionV>
                <wp:extent cx="0" cy="333375"/>
                <wp:effectExtent l="19050" t="19050" r="19050" b="9525"/>
                <wp:wrapNone/>
                <wp:docPr id="31" name="Автофигур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93EBD" id="Автофигура 4" o:spid="_x0000_s1026" type="#_x0000_t32" style="position:absolute;margin-left:413.55pt;margin-top:38.5pt;width:0;height:26.25pt;flip:y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" strokecolor="#4f81bd" strokeweight="2.5pt">
                <v:shadow color="#868686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5504815</wp:posOffset>
                </wp:positionH>
                <wp:positionV relativeFrom="paragraph">
                  <wp:posOffset>2769870</wp:posOffset>
                </wp:positionV>
                <wp:extent cx="1295400" cy="981075"/>
                <wp:effectExtent l="23812" t="0" r="23813" b="42862"/>
                <wp:wrapNone/>
                <wp:docPr id="33" name="Автофигур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295400" cy="981075"/>
                        </a:xfrm>
                        <a:prstGeom prst="bentConnector3">
                          <a:avLst>
                            <a:gd name="adj1" fmla="val 100046"/>
                          </a:avLst>
                        </a:prstGeom>
                        <a:noFill/>
                        <a:ln w="3175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13584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Автофигура 3" o:spid="_x0000_s1026" type="#_x0000_t34" style="position:absolute;margin-left:433.45pt;margin-top:218.1pt;width:102pt;height:77.25pt;rotation:90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" adj="21610" strokecolor="#4f81bd" strokeweight="2.5pt">
                <v:shadow color="#868686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2613025</wp:posOffset>
                </wp:positionV>
                <wp:extent cx="635" cy="781050"/>
                <wp:effectExtent l="19050" t="0" r="37465" b="19050"/>
                <wp:wrapNone/>
                <wp:docPr id="35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810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D88FD" id="Автофигура 2" o:spid="_x0000_s1026" type="#_x0000_t32" style="position:absolute;margin-left:286.05pt;margin-top:205.75pt;width:.05pt;height:61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" strokecolor="#4f81bd" strokeweight="2.5pt">
                <v:shadow color="#868686"/>
              </v:shape>
            </w:pict>
          </mc:Fallback>
        </mc:AlternateContent>
      </w:r>
      <w:r w:rsidR="00FB3910" w:rsidRPr="00A00B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512947" wp14:editId="7CA93C44">
            <wp:extent cx="9932670" cy="5897880"/>
            <wp:effectExtent l="0" t="0" r="0" b="0"/>
            <wp:docPr id="37" name="Схе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14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6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2670" cy="589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  <w:sectPr w:rsidR="00FB3910" w:rsidRPr="00A00B6F">
          <w:pgSz w:w="16838" w:h="11906" w:orient="landscape"/>
          <w:pgMar w:top="567" w:right="567" w:bottom="567" w:left="567" w:header="142" w:footer="142" w:gutter="0"/>
          <w:cols w:space="720"/>
        </w:sectPr>
      </w:pPr>
    </w:p>
    <w:p w:rsidR="00FB3910" w:rsidRPr="00A00B6F" w:rsidRDefault="00FB3910" w:rsidP="00FB3910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Особенности работы школы в решении задач общего образования</w:t>
      </w:r>
    </w:p>
    <w:p w:rsidR="007A74BE" w:rsidRDefault="007A74BE" w:rsidP="007A74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74BE" w:rsidRPr="007A74BE" w:rsidRDefault="007A74BE" w:rsidP="007A74B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Учитывая особенности современной  системы образования, школа ставит перед собой следующие цели и задачи:</w:t>
      </w:r>
    </w:p>
    <w:p w:rsidR="007A74BE" w:rsidRPr="000A7296" w:rsidRDefault="007A74BE" w:rsidP="007A74BE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16353">
        <w:rPr>
          <w:rFonts w:ascii="Times New Roman" w:hAnsi="Times New Roman"/>
          <w:b/>
          <w:i/>
          <w:sz w:val="24"/>
          <w:szCs w:val="24"/>
        </w:rPr>
        <w:t>Цель</w:t>
      </w:r>
      <w:r w:rsidR="00DA35CD">
        <w:rPr>
          <w:rFonts w:ascii="Times New Roman" w:hAnsi="Times New Roman"/>
          <w:i/>
          <w:sz w:val="24"/>
          <w:szCs w:val="24"/>
        </w:rPr>
        <w:t xml:space="preserve">: формирование образовательного пространства школы, обеспечивающего оптимальные </w:t>
      </w:r>
      <w:proofErr w:type="gramStart"/>
      <w:r w:rsidR="00DA35CD">
        <w:rPr>
          <w:rFonts w:ascii="Times New Roman" w:hAnsi="Times New Roman"/>
          <w:i/>
          <w:sz w:val="24"/>
          <w:szCs w:val="24"/>
        </w:rPr>
        <w:t xml:space="preserve">условия </w:t>
      </w:r>
      <w:r w:rsidRPr="00816353">
        <w:rPr>
          <w:rFonts w:ascii="Times New Roman" w:hAnsi="Times New Roman"/>
          <w:i/>
          <w:sz w:val="24"/>
          <w:szCs w:val="24"/>
        </w:rPr>
        <w:t xml:space="preserve"> для</w:t>
      </w:r>
      <w:proofErr w:type="gramEnd"/>
      <w:r w:rsidRPr="00816353">
        <w:rPr>
          <w:rFonts w:ascii="Times New Roman" w:hAnsi="Times New Roman"/>
          <w:i/>
          <w:sz w:val="24"/>
          <w:szCs w:val="24"/>
        </w:rPr>
        <w:t xml:space="preserve"> получения качественного образования на основе </w:t>
      </w:r>
      <w:proofErr w:type="spellStart"/>
      <w:r w:rsidRPr="00816353">
        <w:rPr>
          <w:rFonts w:ascii="Times New Roman" w:hAnsi="Times New Roman"/>
          <w:i/>
          <w:sz w:val="24"/>
          <w:szCs w:val="24"/>
        </w:rPr>
        <w:t>компетентностного</w:t>
      </w:r>
      <w:proofErr w:type="spellEnd"/>
      <w:r w:rsidRPr="00816353">
        <w:rPr>
          <w:rFonts w:ascii="Times New Roman" w:hAnsi="Times New Roman"/>
          <w:i/>
          <w:sz w:val="24"/>
          <w:szCs w:val="24"/>
        </w:rPr>
        <w:t xml:space="preserve"> подхода с учетом индивидуальных потребностей и способностей учащихся .</w:t>
      </w:r>
    </w:p>
    <w:p w:rsidR="000A7296" w:rsidRDefault="000A7296" w:rsidP="000A7296">
      <w:pPr>
        <w:spacing w:line="360" w:lineRule="auto"/>
        <w:jc w:val="both"/>
        <w:rPr>
          <w:rFonts w:ascii="Times New Roman" w:hAnsi="Times New Roman" w:cs="Times New Roman"/>
          <w:b/>
          <w:i/>
          <w:szCs w:val="28"/>
        </w:rPr>
      </w:pPr>
      <w:r>
        <w:rPr>
          <w:rFonts w:ascii="Times New Roman" w:hAnsi="Times New Roman" w:cs="Times New Roman"/>
          <w:b/>
          <w:i/>
          <w:szCs w:val="28"/>
        </w:rPr>
        <w:t>Задачи:</w:t>
      </w:r>
    </w:p>
    <w:p w:rsidR="000A7296" w:rsidRDefault="000A7296" w:rsidP="000A7296">
      <w:pPr>
        <w:spacing w:line="360" w:lineRule="auto"/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b/>
          <w:i/>
          <w:szCs w:val="28"/>
        </w:rPr>
        <w:t>1. Создание комфортных условий успешного обучения каждого ученика.</w:t>
      </w:r>
    </w:p>
    <w:p w:rsidR="000A7296" w:rsidRDefault="000A7296" w:rsidP="000A7296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>обновление методов и технологий обучения, создание современных условий обучения и современной системы  оценки  качества образования;</w:t>
      </w:r>
    </w:p>
    <w:p w:rsidR="000A7296" w:rsidRDefault="000A7296" w:rsidP="000A7296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>снижение учебной перегрузки обучающихся;</w:t>
      </w:r>
    </w:p>
    <w:p w:rsidR="000A7296" w:rsidRDefault="000A7296" w:rsidP="000A7296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>развитие системы профильного обучения на основе диагностики способностей и профессиональных интересов обучающихся;</w:t>
      </w:r>
    </w:p>
    <w:p w:rsidR="000A7296" w:rsidRDefault="000A7296" w:rsidP="000A7296">
      <w:pPr>
        <w:spacing w:line="360" w:lineRule="auto"/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b/>
          <w:i/>
          <w:szCs w:val="28"/>
        </w:rPr>
        <w:t>2. Осуществление принципов личностно ориентированного подхода в обучении.</w:t>
      </w:r>
    </w:p>
    <w:p w:rsidR="000A7296" w:rsidRDefault="000A7296" w:rsidP="000A7296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>овладение всеми учителями эффективными педагогическими технологиями, создание команды высокопрофессиональных, восприимчивых к интересам школьников, открытых ко всему новому преподавателей;</w:t>
      </w:r>
    </w:p>
    <w:p w:rsidR="000A7296" w:rsidRDefault="000A7296" w:rsidP="000A7296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>формирование системы диагностики интересов, творческих возможностей и развитие личности школьника и учителя как основы перевода учебного процесса в учебно-исследовательскую деятельность;</w:t>
      </w:r>
    </w:p>
    <w:p w:rsidR="000A7296" w:rsidRDefault="000A7296" w:rsidP="000A7296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внедрение технологий формирования универсальных учебных действий как важнейшего инструмента творческой активности в решении учебных и </w:t>
      </w:r>
      <w:proofErr w:type="spellStart"/>
      <w:r>
        <w:rPr>
          <w:rFonts w:ascii="Times New Roman" w:hAnsi="Times New Roman" w:cs="Times New Roman"/>
          <w:i/>
          <w:szCs w:val="28"/>
        </w:rPr>
        <w:t>внеучебных</w:t>
      </w:r>
      <w:proofErr w:type="spellEnd"/>
      <w:r>
        <w:rPr>
          <w:rFonts w:ascii="Times New Roman" w:hAnsi="Times New Roman" w:cs="Times New Roman"/>
          <w:i/>
          <w:szCs w:val="28"/>
        </w:rPr>
        <w:t xml:space="preserve"> задач;</w:t>
      </w:r>
    </w:p>
    <w:p w:rsidR="000A7296" w:rsidRDefault="000A7296" w:rsidP="000A7296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>обеспечение индивидуализированного психолого-педагогического сопровождения учащихся.</w:t>
      </w:r>
    </w:p>
    <w:p w:rsidR="000A7296" w:rsidRDefault="000A7296" w:rsidP="000A7296">
      <w:pPr>
        <w:spacing w:line="360" w:lineRule="auto"/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b/>
          <w:i/>
          <w:szCs w:val="28"/>
        </w:rPr>
        <w:t>3. Воспитательная работа в соответствии с личностно ориентированным обучением.</w:t>
      </w:r>
    </w:p>
    <w:p w:rsidR="000A7296" w:rsidRDefault="000A7296" w:rsidP="000A7296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>развитие нравственно-правового воспитания как основы воспитательной работы;</w:t>
      </w:r>
    </w:p>
    <w:p w:rsidR="000A7296" w:rsidRDefault="000A7296" w:rsidP="000A7296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>формирование в детях потребности к самообразованию и к саморазвитию;</w:t>
      </w:r>
    </w:p>
    <w:p w:rsidR="000A7296" w:rsidRDefault="000A7296" w:rsidP="000A7296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>социализация учащихся, содействие развитию социальной и культурной компетентности личности, её самоопределению в социуме;</w:t>
      </w:r>
    </w:p>
    <w:p w:rsidR="00F77A57" w:rsidRPr="00B84D1E" w:rsidRDefault="000A7296" w:rsidP="007A74BE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развитие дополнительного образования как одного из средств </w:t>
      </w:r>
      <w:r w:rsidR="00B84D1E">
        <w:rPr>
          <w:rFonts w:ascii="Times New Roman" w:hAnsi="Times New Roman" w:cs="Times New Roman"/>
          <w:i/>
          <w:szCs w:val="28"/>
        </w:rPr>
        <w:t>становления творческой личности</w:t>
      </w:r>
    </w:p>
    <w:p w:rsidR="00F77A57" w:rsidRDefault="00F77A57" w:rsidP="007A74B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910" w:rsidRPr="00B84D1E" w:rsidRDefault="00FB3910" w:rsidP="00B84D1E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A00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Выравнивание стартовых возможностей учащихся</w:t>
      </w:r>
    </w:p>
    <w:p w:rsidR="00FB3910" w:rsidRPr="00A00B6F" w:rsidRDefault="00FB3910" w:rsidP="00FB3910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В школу принимаются дети с 6,5 и 7 лет на основании заявления родителей. Уровень подготовки детей к школе различный. Дети, которые посещали детский сад, где ведется целенаправленная подготовка к школе, чаще всего готовы к получению школьного образования. </w:t>
      </w:r>
      <w:r w:rsidRPr="00A00B6F">
        <w:rPr>
          <w:rFonts w:ascii="Times New Roman" w:eastAsia="Calibri" w:hAnsi="Times New Roman" w:cs="Times New Roman"/>
          <w:sz w:val="24"/>
          <w:szCs w:val="24"/>
        </w:rPr>
        <w:lastRenderedPageBreak/>
        <w:t>Среди первоклассников есть «домашние» дети. Исследования  школьного психолога показывают, что дети приходят в школу с разным уровнем развития. Ввиду этого, перед учителями начальной школы стоит задача выравнивания стартовых возможностей учащихся средствами специальной работы с детьми.</w:t>
      </w:r>
    </w:p>
    <w:p w:rsidR="00FB3910" w:rsidRPr="00A00B6F" w:rsidRDefault="00FB3910" w:rsidP="00FB3910">
      <w:pPr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Диаграмма 4</w:t>
      </w:r>
    </w:p>
    <w:p w:rsidR="00FB3910" w:rsidRPr="00B54EB7" w:rsidRDefault="00FB3910" w:rsidP="00B54EB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79F4BE" wp14:editId="78AED00C">
            <wp:extent cx="6755130" cy="3211830"/>
            <wp:effectExtent l="0" t="0" r="7620" b="7620"/>
            <wp:docPr id="38" name="Диаграм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B3910" w:rsidRPr="00A00B6F" w:rsidRDefault="00FB3910" w:rsidP="00954F0C">
      <w:pPr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Диаграмма 5</w:t>
      </w:r>
    </w:p>
    <w:p w:rsidR="00FB3910" w:rsidRDefault="00FB3910" w:rsidP="00FB3910">
      <w:pP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A00B6F">
        <w:rPr>
          <w:rFonts w:ascii="Times New Roman" w:eastAsia="Calibri" w:hAnsi="Times New Roman" w:cs="Times New Roman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 wp14:anchorId="657050F2" wp14:editId="20DE4608">
            <wp:extent cx="6669405" cy="4583430"/>
            <wp:effectExtent l="0" t="0" r="0" b="0"/>
            <wp:docPr id="39" name="Диаграмма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Pr="00A00B6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FB3910" w:rsidRDefault="00FB3910" w:rsidP="00FB3910">
      <w:pP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FB3910" w:rsidRDefault="00FB3910" w:rsidP="00FB3910">
      <w:pP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A00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образовательных программ</w:t>
      </w:r>
    </w:p>
    <w:p w:rsidR="00FB3910" w:rsidRPr="00937764" w:rsidRDefault="00FB3910" w:rsidP="00FB3910">
      <w:pP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Педагогический коллектив школы реализует программы:</w:t>
      </w:r>
    </w:p>
    <w:p w:rsidR="00FB3910" w:rsidRPr="00A00B6F" w:rsidRDefault="00FB3910" w:rsidP="00FB3910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начального общего образования</w:t>
      </w:r>
    </w:p>
    <w:p w:rsidR="00FB3910" w:rsidRPr="00A00B6F" w:rsidRDefault="00FB3910" w:rsidP="00FB3910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основного общего образования</w:t>
      </w:r>
    </w:p>
    <w:p w:rsidR="00FB3910" w:rsidRPr="00A00B6F" w:rsidRDefault="00FB3910" w:rsidP="00FB3910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среднего (полного) общего образования</w:t>
      </w:r>
    </w:p>
    <w:p w:rsidR="00FB3910" w:rsidRPr="00F77A57" w:rsidRDefault="00FB3910" w:rsidP="00F77A57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дополнительног</w:t>
      </w:r>
      <w:r w:rsidR="00F77A57">
        <w:rPr>
          <w:rFonts w:ascii="Times New Roman" w:eastAsia="Calibri" w:hAnsi="Times New Roman" w:cs="Times New Roman"/>
          <w:sz w:val="24"/>
          <w:szCs w:val="24"/>
        </w:rPr>
        <w:t xml:space="preserve">о образования </w:t>
      </w: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A57">
        <w:rPr>
          <w:rFonts w:ascii="Times New Roman" w:eastAsia="Calibri" w:hAnsi="Times New Roman" w:cs="Times New Roman"/>
          <w:sz w:val="24"/>
          <w:szCs w:val="24"/>
        </w:rPr>
        <w:t xml:space="preserve">научно-познавательной, спортивно-оздоровительной, художественно-эстетической </w:t>
      </w:r>
      <w:r w:rsidRPr="00A00B6F">
        <w:rPr>
          <w:rFonts w:ascii="Times New Roman" w:eastAsia="Calibri" w:hAnsi="Times New Roman" w:cs="Times New Roman"/>
          <w:sz w:val="24"/>
          <w:szCs w:val="24"/>
        </w:rPr>
        <w:t>направленности</w:t>
      </w:r>
      <w:r w:rsidR="00F77A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На второй</w:t>
      </w:r>
      <w:r w:rsidR="003C0847">
        <w:rPr>
          <w:rFonts w:ascii="Times New Roman" w:eastAsia="Calibri" w:hAnsi="Times New Roman" w:cs="Times New Roman"/>
          <w:sz w:val="24"/>
          <w:szCs w:val="24"/>
        </w:rPr>
        <w:t xml:space="preserve"> ступени </w:t>
      </w:r>
      <w:proofErr w:type="gramStart"/>
      <w:r w:rsidR="003C0847">
        <w:rPr>
          <w:rFonts w:ascii="Times New Roman" w:eastAsia="Calibri" w:hAnsi="Times New Roman" w:cs="Times New Roman"/>
          <w:sz w:val="24"/>
          <w:szCs w:val="24"/>
        </w:rPr>
        <w:t xml:space="preserve">образования </w:t>
      </w: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проводится</w:t>
      </w:r>
      <w:proofErr w:type="gramEnd"/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0B6F">
        <w:rPr>
          <w:rFonts w:ascii="Times New Roman" w:eastAsia="Calibri" w:hAnsi="Times New Roman" w:cs="Times New Roman"/>
          <w:sz w:val="24"/>
          <w:szCs w:val="24"/>
        </w:rPr>
        <w:t>предпрофильная</w:t>
      </w:r>
      <w:proofErr w:type="spellEnd"/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подготовка учащихся с целью выбора дальнейшего профиля.</w:t>
      </w:r>
    </w:p>
    <w:p w:rsidR="00FB3910" w:rsidRPr="00B54EB7" w:rsidRDefault="00FB3910" w:rsidP="00B54EB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На 3 ступени образования организовано профильное обучение.</w:t>
      </w:r>
      <w:r w:rsidR="007B393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910" w:rsidRDefault="00FB3910" w:rsidP="00FB3910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910" w:rsidRPr="00A00B6F" w:rsidRDefault="00FB3910" w:rsidP="00FB3910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работы школы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Продолжительность учебного года составляет: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В 1 классах – 33 недели, во 2-11классах – 34 недели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Школа работает по графику 5-ти дневной рабочей недели в одну смену.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Начало занятий в 8 часов 30 минут. Продолжитель</w:t>
      </w:r>
      <w:r w:rsidR="00644443">
        <w:rPr>
          <w:rFonts w:ascii="Times New Roman" w:eastAsia="Calibri" w:hAnsi="Times New Roman" w:cs="Times New Roman"/>
          <w:sz w:val="24"/>
          <w:szCs w:val="24"/>
        </w:rPr>
        <w:t>ность урока 45</w:t>
      </w: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минут.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Перемены по 15 минут после 2 урока, по 20 минут после 3,4 урока, по 10 минут после всех остальных.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Реализуется региональная программа «Школьный автобус». Осуществляется</w:t>
      </w:r>
      <w:r w:rsidR="00E654ED">
        <w:rPr>
          <w:rFonts w:ascii="Times New Roman" w:eastAsia="Calibri" w:hAnsi="Times New Roman" w:cs="Times New Roman"/>
          <w:sz w:val="24"/>
          <w:szCs w:val="24"/>
        </w:rPr>
        <w:t xml:space="preserve"> ежедневный подвоз учащихся из 7</w:t>
      </w:r>
      <w:r w:rsidRPr="00A00B6F">
        <w:rPr>
          <w:rFonts w:ascii="Times New Roman" w:eastAsia="Calibri" w:hAnsi="Times New Roman" w:cs="Times New Roman"/>
          <w:sz w:val="24"/>
          <w:szCs w:val="24"/>
        </w:rPr>
        <w:t>деревень в количеств</w:t>
      </w:r>
      <w:r w:rsidR="001D1E25">
        <w:rPr>
          <w:rFonts w:ascii="Times New Roman" w:eastAsia="Calibri" w:hAnsi="Times New Roman" w:cs="Times New Roman"/>
          <w:sz w:val="24"/>
          <w:szCs w:val="24"/>
        </w:rPr>
        <w:t>е 43</w:t>
      </w:r>
      <w:r w:rsidR="00644443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="003D3F96">
        <w:rPr>
          <w:rFonts w:ascii="Times New Roman" w:eastAsia="Calibri" w:hAnsi="Times New Roman" w:cs="Times New Roman"/>
          <w:sz w:val="24"/>
          <w:szCs w:val="24"/>
        </w:rPr>
        <w:t>, один раз в неделю детей, проживающих в интернате.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3910" w:rsidRPr="00A00B6F" w:rsidRDefault="00FB3910" w:rsidP="00FB3910">
      <w:pPr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Диаграмма 6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316CE3" wp14:editId="252AFAFC">
            <wp:extent cx="6817995" cy="2897505"/>
            <wp:effectExtent l="0" t="0" r="0" b="0"/>
            <wp:docPr id="44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B3910" w:rsidRPr="00A00B6F" w:rsidRDefault="00FB3910" w:rsidP="00FB3910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При школе имеется интернат, где живут дети из более отдаленных населенных пунктов. Интернат рассчитан на 30 человек, в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стоящее время в нем проживают </w:t>
      </w:r>
      <w:r w:rsidR="001A5C91">
        <w:rPr>
          <w:rFonts w:ascii="Times New Roman" w:eastAsia="Calibri" w:hAnsi="Times New Roman" w:cs="Times New Roman"/>
          <w:sz w:val="24"/>
          <w:szCs w:val="24"/>
        </w:rPr>
        <w:t>9</w:t>
      </w: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учащихся.</w:t>
      </w:r>
    </w:p>
    <w:p w:rsidR="00FB3910" w:rsidRPr="00B54EB7" w:rsidRDefault="00FB3910" w:rsidP="00B54EB7">
      <w:pPr>
        <w:jc w:val="center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A00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Педагогический коллектив школы.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В настоящее время в школе </w:t>
      </w:r>
      <w:proofErr w:type="gramStart"/>
      <w:r w:rsidRPr="00A00B6F">
        <w:rPr>
          <w:rFonts w:ascii="Times New Roman" w:eastAsia="Calibri" w:hAnsi="Times New Roman" w:cs="Times New Roman"/>
          <w:sz w:val="24"/>
          <w:szCs w:val="24"/>
        </w:rPr>
        <w:t>работает  высокопрофессиональный</w:t>
      </w:r>
      <w:proofErr w:type="gramEnd"/>
      <w:r w:rsidRPr="00A00B6F">
        <w:rPr>
          <w:rFonts w:ascii="Times New Roman" w:eastAsia="Calibri" w:hAnsi="Times New Roman" w:cs="Times New Roman"/>
          <w:sz w:val="24"/>
          <w:szCs w:val="24"/>
        </w:rPr>
        <w:t>, опытный, творческий коллек</w:t>
      </w:r>
      <w:r w:rsidR="00E006C4">
        <w:rPr>
          <w:rFonts w:ascii="Times New Roman" w:eastAsia="Calibri" w:hAnsi="Times New Roman" w:cs="Times New Roman"/>
          <w:sz w:val="24"/>
          <w:szCs w:val="24"/>
        </w:rPr>
        <w:t>тив из 21</w:t>
      </w:r>
      <w:r w:rsidR="00D6648A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E006C4">
        <w:rPr>
          <w:rFonts w:ascii="Times New Roman" w:eastAsia="Calibri" w:hAnsi="Times New Roman" w:cs="Times New Roman"/>
          <w:sz w:val="24"/>
          <w:szCs w:val="24"/>
        </w:rPr>
        <w:t>едагога</w:t>
      </w:r>
      <w:r w:rsidRPr="00A00B6F">
        <w:rPr>
          <w:rFonts w:ascii="Times New Roman" w:eastAsia="Calibri" w:hAnsi="Times New Roman" w:cs="Times New Roman"/>
          <w:sz w:val="24"/>
          <w:szCs w:val="24"/>
        </w:rPr>
        <w:t>, 2 воспитателей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Педагоги школы: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- имеют звание «Почетный раб</w:t>
      </w:r>
      <w:r w:rsidR="00540422">
        <w:rPr>
          <w:rFonts w:ascii="Times New Roman" w:eastAsia="Calibri" w:hAnsi="Times New Roman" w:cs="Times New Roman"/>
          <w:sz w:val="24"/>
          <w:szCs w:val="24"/>
        </w:rPr>
        <w:t>отник общего образования РФ» - 3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- награждены грамота</w:t>
      </w:r>
      <w:r w:rsidR="0030213C">
        <w:rPr>
          <w:rFonts w:ascii="Times New Roman" w:eastAsia="Calibri" w:hAnsi="Times New Roman" w:cs="Times New Roman"/>
          <w:sz w:val="24"/>
          <w:szCs w:val="24"/>
        </w:rPr>
        <w:t>ми Министерства образования</w:t>
      </w:r>
      <w:r w:rsidR="007B1C9F">
        <w:rPr>
          <w:rFonts w:ascii="Times New Roman" w:eastAsia="Calibri" w:hAnsi="Times New Roman" w:cs="Times New Roman"/>
          <w:sz w:val="24"/>
          <w:szCs w:val="24"/>
        </w:rPr>
        <w:t xml:space="preserve"> РФ</w:t>
      </w:r>
      <w:r w:rsidR="000D56C2">
        <w:rPr>
          <w:rFonts w:ascii="Times New Roman" w:eastAsia="Calibri" w:hAnsi="Times New Roman" w:cs="Times New Roman"/>
          <w:sz w:val="24"/>
          <w:szCs w:val="24"/>
        </w:rPr>
        <w:t xml:space="preserve"> – 5</w:t>
      </w:r>
    </w:p>
    <w:p w:rsidR="00AB0E18" w:rsidRPr="00954F0C" w:rsidRDefault="00FB3910" w:rsidP="00954F0C">
      <w:pPr>
        <w:pStyle w:val="21"/>
        <w:rPr>
          <w:rFonts w:ascii="Calibri" w:eastAsia="Calibri" w:hAnsi="Calibri" w:cs="Times New Roman"/>
          <w:i w:val="0"/>
          <w:color w:val="000000"/>
        </w:rPr>
      </w:pPr>
      <w:r w:rsidRPr="002F5E5F">
        <w:rPr>
          <w:rFonts w:ascii="Times New Roman" w:eastAsia="Calibri" w:hAnsi="Times New Roman" w:cs="Times New Roman"/>
          <w:i w:val="0"/>
          <w:sz w:val="24"/>
          <w:szCs w:val="24"/>
        </w:rPr>
        <w:t>- награждены грамота</w:t>
      </w:r>
      <w:r w:rsidR="007B1C9F">
        <w:rPr>
          <w:rFonts w:ascii="Times New Roman" w:eastAsia="Calibri" w:hAnsi="Times New Roman" w:cs="Times New Roman"/>
          <w:i w:val="0"/>
          <w:sz w:val="24"/>
          <w:szCs w:val="24"/>
        </w:rPr>
        <w:t xml:space="preserve">ми </w:t>
      </w:r>
      <w:proofErr w:type="gramStart"/>
      <w:r w:rsidR="007B1C9F">
        <w:rPr>
          <w:rFonts w:ascii="Times New Roman" w:eastAsia="Calibri" w:hAnsi="Times New Roman" w:cs="Times New Roman"/>
          <w:i w:val="0"/>
          <w:sz w:val="24"/>
          <w:szCs w:val="24"/>
        </w:rPr>
        <w:t xml:space="preserve">Министерства </w:t>
      </w:r>
      <w:r w:rsidR="0030213C">
        <w:rPr>
          <w:rFonts w:ascii="Times New Roman" w:eastAsia="Calibri" w:hAnsi="Times New Roman" w:cs="Times New Roman"/>
          <w:i w:val="0"/>
          <w:sz w:val="24"/>
          <w:szCs w:val="24"/>
        </w:rPr>
        <w:t xml:space="preserve"> образования</w:t>
      </w:r>
      <w:proofErr w:type="gramEnd"/>
      <w:r w:rsidR="007B1C9F">
        <w:rPr>
          <w:rFonts w:ascii="Times New Roman" w:eastAsia="Calibri" w:hAnsi="Times New Roman" w:cs="Times New Roman"/>
          <w:i w:val="0"/>
          <w:sz w:val="24"/>
          <w:szCs w:val="24"/>
        </w:rPr>
        <w:t xml:space="preserve"> Тверской области</w:t>
      </w:r>
      <w:r w:rsidR="00FF79E1">
        <w:rPr>
          <w:rFonts w:ascii="Times New Roman" w:eastAsia="Calibri" w:hAnsi="Times New Roman" w:cs="Times New Roman"/>
          <w:i w:val="0"/>
          <w:sz w:val="24"/>
          <w:szCs w:val="24"/>
        </w:rPr>
        <w:t xml:space="preserve"> - 15</w:t>
      </w:r>
      <w:r w:rsidR="00B54EB7">
        <w:rPr>
          <w:rFonts w:ascii="Calibri" w:eastAsia="Calibri" w:hAnsi="Calibri" w:cs="Times New Roman"/>
          <w:i w:val="0"/>
          <w:color w:val="000000"/>
        </w:rPr>
        <w:t xml:space="preserve"> </w:t>
      </w:r>
    </w:p>
    <w:p w:rsidR="00FB3910" w:rsidRPr="002C4B5C" w:rsidRDefault="00FB3910" w:rsidP="00FB3910">
      <w:pPr>
        <w:jc w:val="right"/>
        <w:rPr>
          <w:rFonts w:ascii="Calibri" w:eastAsia="Calibri" w:hAnsi="Calibri" w:cs="Times New Roman"/>
          <w:i/>
          <w:iCs/>
          <w:color w:val="000000"/>
        </w:rPr>
      </w:pPr>
      <w:proofErr w:type="gramStart"/>
      <w:r>
        <w:rPr>
          <w:rFonts w:ascii="Calibri" w:eastAsia="Calibri" w:hAnsi="Calibri" w:cs="Times New Roman"/>
          <w:i/>
          <w:iCs/>
          <w:color w:val="000000"/>
        </w:rPr>
        <w:t>Диаграмма  7</w:t>
      </w:r>
      <w:proofErr w:type="gramEnd"/>
      <w:r>
        <w:rPr>
          <w:rFonts w:ascii="Calibri" w:eastAsia="Calibri" w:hAnsi="Calibri" w:cs="Times New Roman"/>
          <w:i/>
          <w:iCs/>
          <w:color w:val="000000"/>
        </w:rPr>
        <w:t>.</w:t>
      </w:r>
    </w:p>
    <w:p w:rsidR="00FB3910" w:rsidRPr="002C4B5C" w:rsidRDefault="00C000AB" w:rsidP="00FB3910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7CEB6A10" wp14:editId="6E50E3D1">
            <wp:extent cx="67056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B3910" w:rsidRPr="002C4B5C" w:rsidRDefault="00FB3910" w:rsidP="00FB3910">
      <w:pPr>
        <w:jc w:val="right"/>
        <w:rPr>
          <w:rFonts w:ascii="Calibri" w:eastAsia="Calibri" w:hAnsi="Calibri" w:cs="Times New Roman"/>
          <w:i/>
          <w:iCs/>
          <w:color w:val="000000"/>
        </w:rPr>
      </w:pPr>
      <w:r>
        <w:rPr>
          <w:rFonts w:ascii="Calibri" w:eastAsia="Calibri" w:hAnsi="Calibri" w:cs="Times New Roman"/>
          <w:i/>
          <w:iCs/>
          <w:color w:val="000000"/>
        </w:rPr>
        <w:t>Диаграмма 8.</w:t>
      </w:r>
    </w:p>
    <w:p w:rsidR="00FB3910" w:rsidRPr="00B54EB7" w:rsidRDefault="00FB3910" w:rsidP="00B54EB7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C4B5C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3040BA72" wp14:editId="3E3D6215">
            <wp:extent cx="6753225" cy="3143250"/>
            <wp:effectExtent l="19050" t="0" r="95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54EB7" w:rsidRDefault="00B54EB7" w:rsidP="008C25E1">
      <w:pPr>
        <w:rPr>
          <w:rFonts w:ascii="Calibri" w:eastAsia="Calibri" w:hAnsi="Calibri" w:cs="Times New Roman"/>
          <w:i/>
          <w:iCs/>
          <w:color w:val="000000"/>
        </w:rPr>
      </w:pPr>
    </w:p>
    <w:p w:rsidR="00FB3910" w:rsidRPr="002C4B5C" w:rsidRDefault="00FB3910" w:rsidP="00B54EB7">
      <w:pPr>
        <w:jc w:val="right"/>
        <w:rPr>
          <w:rFonts w:ascii="Calibri" w:eastAsia="Calibri" w:hAnsi="Calibri" w:cs="Times New Roman"/>
          <w:i/>
          <w:iCs/>
          <w:color w:val="000000"/>
        </w:rPr>
      </w:pPr>
      <w:r>
        <w:rPr>
          <w:rFonts w:ascii="Calibri" w:eastAsia="Calibri" w:hAnsi="Calibri" w:cs="Times New Roman"/>
          <w:i/>
          <w:iCs/>
          <w:color w:val="000000"/>
        </w:rPr>
        <w:lastRenderedPageBreak/>
        <w:t>Диаграмма 9</w:t>
      </w:r>
    </w:p>
    <w:p w:rsidR="00FB3910" w:rsidRPr="002C4B5C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C4B5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E8A215" wp14:editId="1E9EF365">
            <wp:extent cx="6753225" cy="3619500"/>
            <wp:effectExtent l="19050" t="0" r="9525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B3910" w:rsidRPr="002C4B5C" w:rsidRDefault="00FB3910" w:rsidP="00FB3910">
      <w:pPr>
        <w:jc w:val="right"/>
        <w:rPr>
          <w:rFonts w:ascii="Calibri" w:eastAsia="Calibri" w:hAnsi="Calibri" w:cs="Times New Roman"/>
          <w:i/>
          <w:iCs/>
          <w:color w:val="000000"/>
        </w:rPr>
      </w:pPr>
      <w:r>
        <w:rPr>
          <w:rFonts w:ascii="Calibri" w:eastAsia="Calibri" w:hAnsi="Calibri" w:cs="Times New Roman"/>
          <w:i/>
          <w:iCs/>
          <w:color w:val="000000"/>
        </w:rPr>
        <w:t>Диаграмма 10.</w:t>
      </w:r>
    </w:p>
    <w:p w:rsidR="00FB3910" w:rsidRPr="002C4B5C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C4B5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EC3585" wp14:editId="4ACE0243">
            <wp:extent cx="6753225" cy="3810000"/>
            <wp:effectExtent l="19050" t="0" r="9525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B3910" w:rsidRPr="002C4B5C" w:rsidRDefault="00FB3910" w:rsidP="00FB3910">
      <w:pPr>
        <w:rPr>
          <w:rFonts w:ascii="Times New Roman" w:eastAsia="Calibri" w:hAnsi="Times New Roman" w:cs="Times New Roman"/>
          <w:sz w:val="28"/>
          <w:szCs w:val="28"/>
        </w:rPr>
      </w:pPr>
      <w:r w:rsidRPr="002C4B5C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FB3910" w:rsidRPr="002C4B5C" w:rsidRDefault="00FB3910" w:rsidP="00FB3910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i/>
          <w:iCs/>
          <w:color w:val="000000"/>
        </w:rPr>
        <w:lastRenderedPageBreak/>
        <w:t>Диаграмма 11.</w:t>
      </w:r>
      <w:r w:rsidRPr="002C4B5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39A11A" wp14:editId="29E63757">
            <wp:extent cx="6753225" cy="3200400"/>
            <wp:effectExtent l="19050" t="0" r="9525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B3910" w:rsidRDefault="00FB3910" w:rsidP="00FB3910">
      <w:pPr>
        <w:jc w:val="right"/>
        <w:rPr>
          <w:rFonts w:ascii="Calibri" w:eastAsia="Calibri" w:hAnsi="Calibri" w:cs="Times New Roman"/>
          <w:i/>
          <w:iCs/>
          <w:color w:val="000000"/>
        </w:rPr>
      </w:pPr>
    </w:p>
    <w:p w:rsidR="00FB3910" w:rsidRPr="003A4DB3" w:rsidRDefault="00FB3910" w:rsidP="00FB3910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Педагогический коллектив постоянно повышает свою квалификацию, обучаясь на курсах в ИУУ, посещая постоянно-действующие семинары районного и областного уровней, участвуя в работе школьных и районных МО.</w:t>
      </w:r>
    </w:p>
    <w:p w:rsidR="00FB3910" w:rsidRPr="00695CD4" w:rsidRDefault="00FB3910" w:rsidP="00FB3910">
      <w:pPr>
        <w:spacing w:line="36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95CD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Таблица 2.    Анализ динамики профессионального роста учителей: 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302"/>
        <w:gridCol w:w="3297"/>
        <w:gridCol w:w="531"/>
        <w:gridCol w:w="1914"/>
      </w:tblGrid>
      <w:tr w:rsidR="00FB3910" w:rsidRPr="00807A18" w:rsidTr="007A74BE">
        <w:trPr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10" w:rsidRPr="00807A18" w:rsidRDefault="00FB3910" w:rsidP="007A74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A18">
              <w:rPr>
                <w:rFonts w:ascii="Times New Roman" w:eastAsia="Times New Roman" w:hAnsi="Times New Roman" w:cs="Times New Roman"/>
                <w:lang w:eastAsia="ru-RU"/>
              </w:rPr>
              <w:t>Учебный год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10" w:rsidRPr="00807A18" w:rsidRDefault="00FB3910" w:rsidP="007A74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A18">
              <w:rPr>
                <w:rFonts w:ascii="Times New Roman" w:eastAsia="Times New Roman" w:hAnsi="Times New Roman" w:cs="Times New Roman"/>
                <w:lang w:eastAsia="ru-RU"/>
              </w:rPr>
              <w:t>Общее количество учителей</w:t>
            </w:r>
          </w:p>
        </w:tc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10" w:rsidRPr="00807A18" w:rsidRDefault="00FB3910" w:rsidP="007A74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A18">
              <w:rPr>
                <w:rFonts w:ascii="Times New Roman" w:eastAsia="Times New Roman" w:hAnsi="Times New Roman" w:cs="Times New Roman"/>
                <w:lang w:eastAsia="ru-RU"/>
              </w:rPr>
              <w:t>Количество учителей, имеющих категорию</w:t>
            </w:r>
          </w:p>
        </w:tc>
      </w:tr>
      <w:tr w:rsidR="00A929E2" w:rsidRPr="00807A18" w:rsidTr="00A929E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E2" w:rsidRPr="00807A18" w:rsidRDefault="00A929E2" w:rsidP="007A74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E2" w:rsidRPr="00807A18" w:rsidRDefault="00A929E2" w:rsidP="007A74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E2" w:rsidRPr="00807A18" w:rsidRDefault="00A929E2" w:rsidP="007A74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7A18">
              <w:rPr>
                <w:rFonts w:ascii="Times New Roman" w:eastAsia="Times New Roman" w:hAnsi="Times New Roman" w:cs="Times New Roman"/>
                <w:lang w:eastAsia="ru-RU"/>
              </w:rPr>
              <w:t>высшую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9E2" w:rsidRPr="00807A18" w:rsidRDefault="00A929E2" w:rsidP="00A929E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7A18">
              <w:rPr>
                <w:rFonts w:ascii="Times New Roman" w:eastAsia="Times New Roman" w:hAnsi="Times New Roman" w:cs="Times New Roman"/>
                <w:lang w:eastAsia="ru-RU"/>
              </w:rPr>
              <w:t>первую</w:t>
            </w:r>
            <w:proofErr w:type="gramEnd"/>
          </w:p>
        </w:tc>
      </w:tr>
      <w:tr w:rsidR="00A929E2" w:rsidRPr="00807A18" w:rsidTr="00A929E2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2" w:rsidRDefault="00A929E2" w:rsidP="007A74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2014-2015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2" w:rsidRDefault="00A929E2" w:rsidP="007A74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2" w:rsidRDefault="00A929E2" w:rsidP="007A74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4(20%)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2" w:rsidRDefault="00A929E2" w:rsidP="007A74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12(60%)</w:t>
            </w:r>
          </w:p>
        </w:tc>
      </w:tr>
      <w:tr w:rsidR="00A929E2" w:rsidRPr="00807A18" w:rsidTr="00A929E2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2" w:rsidRDefault="00A929E2" w:rsidP="007A74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2015-2016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2" w:rsidRDefault="00A929E2" w:rsidP="007A74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2" w:rsidRDefault="00A929E2" w:rsidP="007A74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4(20%)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2" w:rsidRDefault="00A929E2" w:rsidP="007A74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12(60%)</w:t>
            </w:r>
          </w:p>
        </w:tc>
      </w:tr>
      <w:tr w:rsidR="00A929E2" w:rsidRPr="00807A18" w:rsidTr="00A929E2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2" w:rsidRDefault="00A929E2" w:rsidP="007A74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2016-2017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2" w:rsidRDefault="00A929E2" w:rsidP="007A74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2" w:rsidRDefault="00A929E2" w:rsidP="007A74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3(14%)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2" w:rsidRDefault="00A929E2" w:rsidP="007A74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12(57%)</w:t>
            </w:r>
          </w:p>
        </w:tc>
      </w:tr>
      <w:tr w:rsidR="00A929E2" w:rsidRPr="00807A18" w:rsidTr="00A929E2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2" w:rsidRDefault="00A929E2" w:rsidP="007A74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2017-2018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2" w:rsidRDefault="00CC0758" w:rsidP="007A74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2" w:rsidRDefault="00CC0758" w:rsidP="007A74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3(15%)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E2" w:rsidRDefault="00CC0758" w:rsidP="007A74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11(55%)</w:t>
            </w:r>
          </w:p>
        </w:tc>
      </w:tr>
      <w:tr w:rsidR="00894F7C" w:rsidRPr="00807A18" w:rsidTr="00A929E2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C" w:rsidRDefault="00894F7C" w:rsidP="00894F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2018-2019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C" w:rsidRDefault="00894F7C" w:rsidP="00894F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C" w:rsidRDefault="00894F7C" w:rsidP="00894F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3(14%)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7C" w:rsidRDefault="00894F7C" w:rsidP="00894F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11(52%)</w:t>
            </w:r>
          </w:p>
        </w:tc>
      </w:tr>
      <w:tr w:rsidR="00894F7C" w:rsidRPr="00807A18" w:rsidTr="00A929E2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7C" w:rsidRPr="00807A18" w:rsidRDefault="00894F7C" w:rsidP="00894F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7C" w:rsidRPr="00807A18" w:rsidRDefault="00894F7C" w:rsidP="00894F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7C" w:rsidRPr="00807A18" w:rsidRDefault="00894F7C" w:rsidP="00894F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7C" w:rsidRPr="00807A18" w:rsidRDefault="00894F7C" w:rsidP="00894F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7C" w:rsidRPr="00807A18" w:rsidRDefault="00894F7C" w:rsidP="00894F7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54F0C" w:rsidRDefault="00954F0C" w:rsidP="00FB3910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B3910" w:rsidRPr="00695CD4" w:rsidRDefault="00FB3910" w:rsidP="00FB3910">
      <w:pPr>
        <w:rPr>
          <w:rFonts w:ascii="Times New Roman" w:eastAsia="Calibri" w:hAnsi="Times New Roman" w:cs="Times New Roman"/>
          <w:b/>
          <w:i/>
          <w:iCs/>
          <w:color w:val="000000"/>
          <w:sz w:val="26"/>
          <w:szCs w:val="26"/>
        </w:rPr>
      </w:pPr>
      <w:r w:rsidRPr="00695CD4">
        <w:rPr>
          <w:rFonts w:ascii="Times New Roman" w:eastAsia="Calibri" w:hAnsi="Times New Roman" w:cs="Times New Roman"/>
          <w:b/>
          <w:i/>
          <w:iCs/>
          <w:color w:val="000000"/>
          <w:sz w:val="26"/>
          <w:szCs w:val="26"/>
        </w:rPr>
        <w:t>Таблица 3. Прохо</w:t>
      </w:r>
      <w:r w:rsidR="002A10B5">
        <w:rPr>
          <w:rFonts w:ascii="Times New Roman" w:eastAsia="Calibri" w:hAnsi="Times New Roman" w:cs="Times New Roman"/>
          <w:b/>
          <w:i/>
          <w:iCs/>
          <w:color w:val="000000"/>
          <w:sz w:val="26"/>
          <w:szCs w:val="26"/>
        </w:rPr>
        <w:t xml:space="preserve">ждение курсовой </w:t>
      </w:r>
      <w:proofErr w:type="gramStart"/>
      <w:r w:rsidR="002A10B5">
        <w:rPr>
          <w:rFonts w:ascii="Times New Roman" w:eastAsia="Calibri" w:hAnsi="Times New Roman" w:cs="Times New Roman"/>
          <w:b/>
          <w:i/>
          <w:iCs/>
          <w:color w:val="000000"/>
          <w:sz w:val="26"/>
          <w:szCs w:val="26"/>
        </w:rPr>
        <w:t xml:space="preserve">подготовки </w:t>
      </w:r>
      <w:r w:rsidRPr="00695CD4">
        <w:rPr>
          <w:rFonts w:ascii="Times New Roman" w:eastAsia="Calibri" w:hAnsi="Times New Roman" w:cs="Times New Roman"/>
          <w:b/>
          <w:i/>
          <w:iCs/>
          <w:color w:val="000000"/>
          <w:sz w:val="26"/>
          <w:szCs w:val="26"/>
        </w:rPr>
        <w:t xml:space="preserve"> педагогами</w:t>
      </w:r>
      <w:proofErr w:type="gramEnd"/>
      <w:r w:rsidRPr="00695CD4">
        <w:rPr>
          <w:rFonts w:ascii="Times New Roman" w:eastAsia="Calibri" w:hAnsi="Times New Roman" w:cs="Times New Roman"/>
          <w:b/>
          <w:i/>
          <w:iCs/>
          <w:color w:val="000000"/>
          <w:sz w:val="26"/>
          <w:szCs w:val="26"/>
        </w:rPr>
        <w:t xml:space="preserve"> школы.</w:t>
      </w:r>
    </w:p>
    <w:tbl>
      <w:tblPr>
        <w:tblStyle w:val="-111"/>
        <w:tblW w:w="0" w:type="auto"/>
        <w:tblInd w:w="108" w:type="dxa"/>
        <w:tblLook w:val="04A0" w:firstRow="1" w:lastRow="0" w:firstColumn="1" w:lastColumn="0" w:noHBand="0" w:noVBand="1"/>
      </w:tblPr>
      <w:tblGrid>
        <w:gridCol w:w="1526"/>
        <w:gridCol w:w="6804"/>
        <w:gridCol w:w="2126"/>
      </w:tblGrid>
      <w:tr w:rsidR="00FB3910" w:rsidRPr="00816353" w:rsidTr="007A74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FB3910" w:rsidRPr="00816353" w:rsidRDefault="00FB3910" w:rsidP="007A74B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16353">
              <w:rPr>
                <w:rFonts w:ascii="Times New Roman" w:eastAsia="Calibri" w:hAnsi="Times New Roman"/>
                <w:sz w:val="24"/>
                <w:szCs w:val="24"/>
              </w:rPr>
              <w:t>Уч. год</w:t>
            </w:r>
          </w:p>
        </w:tc>
        <w:tc>
          <w:tcPr>
            <w:tcW w:w="6804" w:type="dxa"/>
            <w:vAlign w:val="center"/>
          </w:tcPr>
          <w:p w:rsidR="00FB3910" w:rsidRPr="00816353" w:rsidRDefault="00FB3910" w:rsidP="007A74B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816353">
              <w:rPr>
                <w:rFonts w:ascii="Times New Roman" w:eastAsia="Calibri" w:hAnsi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vAlign w:val="center"/>
          </w:tcPr>
          <w:p w:rsidR="00FB3910" w:rsidRPr="00816353" w:rsidRDefault="00FB3910" w:rsidP="007A74B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816353">
              <w:rPr>
                <w:rFonts w:ascii="Times New Roman" w:eastAsia="Calibri" w:hAnsi="Times New Roman"/>
                <w:sz w:val="24"/>
                <w:szCs w:val="24"/>
              </w:rPr>
              <w:t xml:space="preserve">Количество </w:t>
            </w:r>
          </w:p>
          <w:p w:rsidR="00FB3910" w:rsidRPr="00816353" w:rsidRDefault="00FB3910" w:rsidP="007A74B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816353">
              <w:rPr>
                <w:rFonts w:ascii="Times New Roman" w:eastAsia="Calibri" w:hAnsi="Times New Roman"/>
                <w:sz w:val="24"/>
                <w:szCs w:val="24"/>
              </w:rPr>
              <w:t>педагогов</w:t>
            </w:r>
          </w:p>
        </w:tc>
      </w:tr>
      <w:tr w:rsidR="00AB2B57" w:rsidRPr="00816353" w:rsidTr="007A7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AB2B57" w:rsidRPr="00816353" w:rsidRDefault="00AB2B57" w:rsidP="007A74B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7B3EF7">
              <w:rPr>
                <w:rFonts w:ascii="Times New Roman" w:eastAsia="Calibri" w:hAnsi="Times New Roman"/>
                <w:sz w:val="24"/>
                <w:szCs w:val="24"/>
              </w:rPr>
              <w:t>014-2015</w:t>
            </w:r>
          </w:p>
        </w:tc>
        <w:tc>
          <w:tcPr>
            <w:tcW w:w="6804" w:type="dxa"/>
            <w:vAlign w:val="center"/>
          </w:tcPr>
          <w:p w:rsidR="00AB2B57" w:rsidRDefault="007B3EF7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vAlign w:val="center"/>
          </w:tcPr>
          <w:p w:rsidR="00AB2B57" w:rsidRDefault="007B3EF7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2B57" w:rsidRPr="00816353" w:rsidTr="007A74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AB2B57" w:rsidRPr="00816353" w:rsidRDefault="00AB2B57" w:rsidP="007A74B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AB2B57" w:rsidRDefault="007B3EF7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vAlign w:val="center"/>
          </w:tcPr>
          <w:p w:rsidR="00AB2B57" w:rsidRDefault="007B3EF7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B2B57" w:rsidRPr="00816353" w:rsidTr="007A7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AB2B57" w:rsidRPr="00816353" w:rsidRDefault="00AB2B57" w:rsidP="007A74B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AB2B57" w:rsidRDefault="007B3EF7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vAlign w:val="center"/>
          </w:tcPr>
          <w:p w:rsidR="00AB2B57" w:rsidRDefault="007B3EF7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B2B57" w:rsidRPr="00816353" w:rsidTr="007A74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AB2B57" w:rsidRPr="00816353" w:rsidRDefault="00AB2B57" w:rsidP="007A74B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AB2B57" w:rsidRDefault="007B3EF7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  <w:vAlign w:val="center"/>
          </w:tcPr>
          <w:p w:rsidR="00AB2B57" w:rsidRDefault="007B3EF7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B2B57" w:rsidRPr="00816353" w:rsidTr="007A7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AB2B57" w:rsidRPr="00816353" w:rsidRDefault="00AB2B57" w:rsidP="007A74B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AB2B57" w:rsidRDefault="007B3EF7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vAlign w:val="center"/>
          </w:tcPr>
          <w:p w:rsidR="00AB2B57" w:rsidRDefault="007B3EF7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B3EF7" w:rsidRPr="00816353" w:rsidTr="007A74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7B3EF7" w:rsidRPr="00816353" w:rsidRDefault="007B3EF7" w:rsidP="007A74B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7B3EF7" w:rsidRDefault="007B3EF7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vAlign w:val="center"/>
          </w:tcPr>
          <w:p w:rsidR="007B3EF7" w:rsidRDefault="007B3EF7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B3EF7" w:rsidRPr="00816353" w:rsidTr="007A7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7B3EF7" w:rsidRPr="00816353" w:rsidRDefault="007B3EF7" w:rsidP="007A74B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7B3EF7" w:rsidRDefault="007B3EF7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126" w:type="dxa"/>
            <w:vAlign w:val="center"/>
          </w:tcPr>
          <w:p w:rsidR="007B3EF7" w:rsidRDefault="007B3EF7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B3EF7" w:rsidRPr="00816353" w:rsidTr="007A74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7B3EF7" w:rsidRPr="00816353" w:rsidRDefault="007B3EF7" w:rsidP="007A74B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7B3EF7" w:rsidRDefault="007B3EF7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  <w:vAlign w:val="center"/>
          </w:tcPr>
          <w:p w:rsidR="007B3EF7" w:rsidRDefault="007B3EF7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B3EF7" w:rsidRPr="00816353" w:rsidTr="007A7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7B3EF7" w:rsidRPr="00816353" w:rsidRDefault="007B3EF7" w:rsidP="007A74B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7B3EF7" w:rsidRDefault="007B3EF7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  <w:vAlign w:val="center"/>
          </w:tcPr>
          <w:p w:rsidR="007B3EF7" w:rsidRDefault="007B3EF7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B3EF7" w:rsidRPr="00816353" w:rsidTr="007A74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7B3EF7" w:rsidRPr="00816353" w:rsidRDefault="007B3EF7" w:rsidP="007A74B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7B3EF7" w:rsidRDefault="007B3EF7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126" w:type="dxa"/>
            <w:vAlign w:val="center"/>
          </w:tcPr>
          <w:p w:rsidR="007B3EF7" w:rsidRDefault="007B3EF7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F2F67" w:rsidRPr="00816353" w:rsidTr="007A7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7F2F67" w:rsidRPr="00816353" w:rsidRDefault="007F2F67" w:rsidP="007A74B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2015-2016</w:t>
            </w:r>
          </w:p>
        </w:tc>
        <w:tc>
          <w:tcPr>
            <w:tcW w:w="6804" w:type="dxa"/>
            <w:vAlign w:val="center"/>
          </w:tcPr>
          <w:p w:rsidR="007F2F67" w:rsidRDefault="00CB3D8A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vAlign w:val="center"/>
          </w:tcPr>
          <w:p w:rsidR="007F2F67" w:rsidRDefault="00CB3D8A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F2F67" w:rsidRPr="00816353" w:rsidTr="007A74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7F2F67" w:rsidRPr="00816353" w:rsidRDefault="007F2F67" w:rsidP="007A74B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7F2F67" w:rsidRDefault="00CB3D8A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vAlign w:val="center"/>
          </w:tcPr>
          <w:p w:rsidR="007F2F67" w:rsidRDefault="00CB3D8A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F2F67" w:rsidRPr="00816353" w:rsidTr="007A7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7F2F67" w:rsidRPr="00816353" w:rsidRDefault="007F2F67" w:rsidP="007A74B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7F2F67" w:rsidRDefault="00CB3D8A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26" w:type="dxa"/>
            <w:vAlign w:val="center"/>
          </w:tcPr>
          <w:p w:rsidR="007F2F67" w:rsidRDefault="00CB3D8A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F2F67" w:rsidRPr="00816353" w:rsidTr="007A74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7F2F67" w:rsidRPr="00816353" w:rsidRDefault="007F2F67" w:rsidP="007A74B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7F2F67" w:rsidRDefault="00CB3D8A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126" w:type="dxa"/>
            <w:vAlign w:val="center"/>
          </w:tcPr>
          <w:p w:rsidR="007F2F67" w:rsidRDefault="00CB3D8A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F2F67" w:rsidRPr="00816353" w:rsidTr="007A7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7F2F67" w:rsidRPr="00816353" w:rsidRDefault="007F2F67" w:rsidP="007A74B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7F2F67" w:rsidRDefault="00CB3D8A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Курсы по ФГОС (ОВЗ)</w:t>
            </w:r>
          </w:p>
        </w:tc>
        <w:tc>
          <w:tcPr>
            <w:tcW w:w="2126" w:type="dxa"/>
            <w:vAlign w:val="center"/>
          </w:tcPr>
          <w:p w:rsidR="007F2F67" w:rsidRDefault="00CB3D8A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A929E2" w:rsidRPr="00816353" w:rsidTr="007A74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A929E2" w:rsidRPr="00816353" w:rsidRDefault="00AA004A" w:rsidP="007A74B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2017-2018</w:t>
            </w:r>
          </w:p>
        </w:tc>
        <w:tc>
          <w:tcPr>
            <w:tcW w:w="6804" w:type="dxa"/>
            <w:vAlign w:val="center"/>
          </w:tcPr>
          <w:p w:rsidR="00A929E2" w:rsidRDefault="006532A0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vAlign w:val="center"/>
          </w:tcPr>
          <w:p w:rsidR="00A929E2" w:rsidRDefault="006532A0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929E2" w:rsidRPr="00816353" w:rsidTr="007A7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A929E2" w:rsidRPr="00816353" w:rsidRDefault="00A929E2" w:rsidP="007A74B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A929E2" w:rsidRDefault="006532A0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vAlign w:val="center"/>
          </w:tcPr>
          <w:p w:rsidR="00A929E2" w:rsidRDefault="006532A0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929E2" w:rsidRPr="00816353" w:rsidTr="007A74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A929E2" w:rsidRPr="00816353" w:rsidRDefault="00A929E2" w:rsidP="007A74B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A929E2" w:rsidRDefault="006532A0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126" w:type="dxa"/>
            <w:vAlign w:val="center"/>
          </w:tcPr>
          <w:p w:rsidR="00A929E2" w:rsidRDefault="006532A0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929E2" w:rsidRPr="00816353" w:rsidTr="007A7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A929E2" w:rsidRPr="00816353" w:rsidRDefault="00A929E2" w:rsidP="007A74B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A929E2" w:rsidRDefault="006532A0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vAlign w:val="center"/>
          </w:tcPr>
          <w:p w:rsidR="00A929E2" w:rsidRDefault="006532A0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29E2" w:rsidRPr="00816353" w:rsidTr="007A74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A929E2" w:rsidRPr="00816353" w:rsidRDefault="00A929E2" w:rsidP="007A74B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A929E2" w:rsidRDefault="006532A0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  <w:vAlign w:val="center"/>
          </w:tcPr>
          <w:p w:rsidR="00A929E2" w:rsidRDefault="006532A0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29E2" w:rsidRPr="00816353" w:rsidTr="007A7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A929E2" w:rsidRPr="00816353" w:rsidRDefault="00A929E2" w:rsidP="007A74B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A929E2" w:rsidRDefault="006532A0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126" w:type="dxa"/>
            <w:vAlign w:val="center"/>
          </w:tcPr>
          <w:p w:rsidR="00A929E2" w:rsidRDefault="006532A0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29E2" w:rsidRPr="00816353" w:rsidTr="007A74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A929E2" w:rsidRPr="00816353" w:rsidRDefault="00A929E2" w:rsidP="007A74B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A929E2" w:rsidRDefault="006532A0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126" w:type="dxa"/>
            <w:vAlign w:val="center"/>
          </w:tcPr>
          <w:p w:rsidR="00A929E2" w:rsidRDefault="006532A0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29E2" w:rsidRPr="00816353" w:rsidTr="007A7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A929E2" w:rsidRPr="00816353" w:rsidRDefault="00A929E2" w:rsidP="007A74B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A929E2" w:rsidRDefault="006E6D9F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126" w:type="dxa"/>
            <w:vAlign w:val="center"/>
          </w:tcPr>
          <w:p w:rsidR="00A929E2" w:rsidRDefault="006E6D9F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29E2" w:rsidRPr="00816353" w:rsidTr="007A74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A929E2" w:rsidRPr="00816353" w:rsidRDefault="00A929E2" w:rsidP="007A74B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A929E2" w:rsidRDefault="006E6D9F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vAlign w:val="center"/>
          </w:tcPr>
          <w:p w:rsidR="00A929E2" w:rsidRDefault="006E6D9F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29E2" w:rsidRPr="00816353" w:rsidTr="007A7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A929E2" w:rsidRPr="00816353" w:rsidRDefault="00A929E2" w:rsidP="007A74B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A929E2" w:rsidRDefault="00AB3DB7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  <w:vAlign w:val="center"/>
          </w:tcPr>
          <w:p w:rsidR="00A929E2" w:rsidRDefault="00AB3DB7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A004A" w:rsidRPr="00816353" w:rsidTr="007A74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AA004A" w:rsidRPr="00816353" w:rsidRDefault="00AA004A" w:rsidP="007A74B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AA004A" w:rsidRDefault="00AB3DB7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vAlign w:val="center"/>
          </w:tcPr>
          <w:p w:rsidR="00AA004A" w:rsidRDefault="00AB3DB7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A004A" w:rsidRPr="00816353" w:rsidTr="007A7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AA004A" w:rsidRPr="00816353" w:rsidRDefault="00AA004A" w:rsidP="007A74B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AA004A" w:rsidRDefault="00AB3DB7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vAlign w:val="center"/>
          </w:tcPr>
          <w:p w:rsidR="00AA004A" w:rsidRDefault="00AB3DB7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A004A" w:rsidRPr="00816353" w:rsidTr="007A74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AA004A" w:rsidRPr="00816353" w:rsidRDefault="00AA004A" w:rsidP="007A74B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AA004A" w:rsidRDefault="00AB3DB7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  <w:vAlign w:val="center"/>
          </w:tcPr>
          <w:p w:rsidR="00AA004A" w:rsidRDefault="00AB3DB7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A004A" w:rsidRPr="00816353" w:rsidTr="007A7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AA004A" w:rsidRPr="00816353" w:rsidRDefault="00AA004A" w:rsidP="007A74B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AA004A" w:rsidRDefault="00AB3DB7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  <w:vAlign w:val="center"/>
          </w:tcPr>
          <w:p w:rsidR="00AA004A" w:rsidRDefault="00AB3DB7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A004A" w:rsidRPr="00816353" w:rsidTr="007A74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AA004A" w:rsidRPr="00816353" w:rsidRDefault="00AA004A" w:rsidP="007A74B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AA004A" w:rsidRDefault="00AB3DB7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vAlign w:val="center"/>
          </w:tcPr>
          <w:p w:rsidR="00AA004A" w:rsidRDefault="00AB3DB7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B0CF9" w:rsidRPr="00816353" w:rsidTr="007A7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DB0CF9" w:rsidRPr="00816353" w:rsidRDefault="00DB0CF9" w:rsidP="007A74B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2018-2019</w:t>
            </w:r>
          </w:p>
        </w:tc>
        <w:tc>
          <w:tcPr>
            <w:tcW w:w="6804" w:type="dxa"/>
            <w:vAlign w:val="center"/>
          </w:tcPr>
          <w:p w:rsidR="00DB0CF9" w:rsidRDefault="00BC5A31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672F72">
              <w:rPr>
                <w:rFonts w:ascii="Times New Roman" w:eastAsia="Calibri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2126" w:type="dxa"/>
            <w:vAlign w:val="center"/>
          </w:tcPr>
          <w:p w:rsidR="00DB0CF9" w:rsidRDefault="00672F72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B0CF9" w:rsidRPr="00816353" w:rsidTr="007A74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DB0CF9" w:rsidRPr="00816353" w:rsidRDefault="00DB0CF9" w:rsidP="007A74B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DB0CF9" w:rsidRDefault="00672F72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126" w:type="dxa"/>
            <w:vAlign w:val="center"/>
          </w:tcPr>
          <w:p w:rsidR="00DB0CF9" w:rsidRDefault="00672F72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B0CF9" w:rsidRPr="00816353" w:rsidTr="007A7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DB0CF9" w:rsidRPr="00816353" w:rsidRDefault="00DB0CF9" w:rsidP="007A74BE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DB0CF9" w:rsidRDefault="00BC5A31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672F72">
              <w:rPr>
                <w:rFonts w:ascii="Times New Roman" w:eastAsia="Calibri" w:hAnsi="Times New Roman" w:cs="Times New Roman"/>
                <w:sz w:val="24"/>
                <w:szCs w:val="24"/>
              </w:rPr>
              <w:t>изкультура</w:t>
            </w:r>
          </w:p>
        </w:tc>
        <w:tc>
          <w:tcPr>
            <w:tcW w:w="2126" w:type="dxa"/>
            <w:vAlign w:val="center"/>
          </w:tcPr>
          <w:p w:rsidR="00DB0CF9" w:rsidRDefault="00BC5A31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72F72" w:rsidRPr="00816353" w:rsidTr="007A74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672F72" w:rsidRPr="00816353" w:rsidRDefault="00672F72" w:rsidP="00672F72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672F72" w:rsidRDefault="00672F72" w:rsidP="00672F7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Курсы по ФГОС (ОВЗ)</w:t>
            </w:r>
          </w:p>
        </w:tc>
        <w:tc>
          <w:tcPr>
            <w:tcW w:w="2126" w:type="dxa"/>
            <w:vAlign w:val="center"/>
          </w:tcPr>
          <w:p w:rsidR="00672F72" w:rsidRDefault="00672F72" w:rsidP="00672F7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72F72" w:rsidRPr="00816353" w:rsidTr="007A7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672F72" w:rsidRPr="00816353" w:rsidRDefault="00672F72" w:rsidP="00672F72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672F72" w:rsidRDefault="00672F72" w:rsidP="00672F7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126" w:type="dxa"/>
            <w:vAlign w:val="center"/>
          </w:tcPr>
          <w:p w:rsidR="00672F72" w:rsidRDefault="00672F72" w:rsidP="00672F7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72F72" w:rsidRPr="00816353" w:rsidTr="007A74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672F72" w:rsidRPr="00816353" w:rsidRDefault="00672F72" w:rsidP="00672F72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672F72" w:rsidRDefault="00BC5A31" w:rsidP="00672F7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vAlign w:val="center"/>
          </w:tcPr>
          <w:p w:rsidR="00672F72" w:rsidRDefault="00BC5A31" w:rsidP="00672F7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72F72" w:rsidRPr="00816353" w:rsidTr="007A7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672F72" w:rsidRPr="00816353" w:rsidRDefault="00672F72" w:rsidP="00672F72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672F72" w:rsidRDefault="00BC5A31" w:rsidP="00672F7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vAlign w:val="center"/>
          </w:tcPr>
          <w:p w:rsidR="00672F72" w:rsidRDefault="00BC5A31" w:rsidP="00672F7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72F72" w:rsidRPr="00816353" w:rsidTr="007A74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672F72" w:rsidRPr="00816353" w:rsidRDefault="00672F72" w:rsidP="00672F72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672F72" w:rsidRDefault="00BC5A31" w:rsidP="00672F7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  <w:vAlign w:val="center"/>
          </w:tcPr>
          <w:p w:rsidR="00672F72" w:rsidRDefault="00BC5A31" w:rsidP="00672F7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12399" w:rsidRPr="00816353" w:rsidTr="007A7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E12399" w:rsidRPr="00816353" w:rsidRDefault="00E12399" w:rsidP="00672F72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E12399" w:rsidRDefault="00BC5A31" w:rsidP="00672F7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vAlign w:val="center"/>
          </w:tcPr>
          <w:p w:rsidR="00E12399" w:rsidRDefault="00BC5A31" w:rsidP="00672F7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12399" w:rsidRPr="00816353" w:rsidTr="007A74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E12399" w:rsidRPr="00816353" w:rsidRDefault="00E12399" w:rsidP="00672F72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E12399" w:rsidRDefault="00BC5A31" w:rsidP="00672F7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vAlign w:val="center"/>
          </w:tcPr>
          <w:p w:rsidR="00E12399" w:rsidRDefault="00BC5A31" w:rsidP="00672F7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12399" w:rsidRPr="00816353" w:rsidTr="007A7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E12399" w:rsidRPr="00816353" w:rsidRDefault="00E12399" w:rsidP="00672F72">
            <w:pPr>
              <w:spacing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E12399" w:rsidRDefault="00BC5A31" w:rsidP="00672F7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126" w:type="dxa"/>
            <w:vAlign w:val="center"/>
          </w:tcPr>
          <w:p w:rsidR="00E12399" w:rsidRDefault="00BC5A31" w:rsidP="00672F7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FB3910" w:rsidRPr="00816353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3910" w:rsidRPr="00500E89" w:rsidRDefault="00FB3910" w:rsidP="00954F0C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00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Инновационные направления деятельности</w:t>
      </w:r>
    </w:p>
    <w:p w:rsidR="00FB3910" w:rsidRPr="00A00B6F" w:rsidRDefault="00FB3910" w:rsidP="00FB3910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В 2004-2005 году по решению педагогического коллектива школа включилась в эксперимент по </w:t>
      </w:r>
      <w:proofErr w:type="spellStart"/>
      <w:r w:rsidRPr="00A00B6F">
        <w:rPr>
          <w:rFonts w:ascii="Times New Roman" w:eastAsia="Calibri" w:hAnsi="Times New Roman" w:cs="Times New Roman"/>
          <w:sz w:val="24"/>
          <w:szCs w:val="24"/>
        </w:rPr>
        <w:t>предпрофильной</w:t>
      </w:r>
      <w:proofErr w:type="spellEnd"/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подготовке в </w:t>
      </w:r>
      <w:r w:rsidR="00620552">
        <w:rPr>
          <w:rFonts w:ascii="Times New Roman" w:eastAsia="Calibri" w:hAnsi="Times New Roman" w:cs="Times New Roman"/>
          <w:sz w:val="24"/>
          <w:szCs w:val="24"/>
        </w:rPr>
        <w:t>9</w:t>
      </w:r>
      <w:r w:rsidR="007426D5">
        <w:rPr>
          <w:rFonts w:ascii="Times New Roman" w:eastAsia="Calibri" w:hAnsi="Times New Roman" w:cs="Times New Roman"/>
          <w:sz w:val="24"/>
          <w:szCs w:val="24"/>
        </w:rPr>
        <w:t xml:space="preserve"> классах. Были </w:t>
      </w:r>
      <w:proofErr w:type="gramStart"/>
      <w:r w:rsidR="007426D5">
        <w:rPr>
          <w:rFonts w:ascii="Times New Roman" w:eastAsia="Calibri" w:hAnsi="Times New Roman" w:cs="Times New Roman"/>
          <w:sz w:val="24"/>
          <w:szCs w:val="24"/>
        </w:rPr>
        <w:t xml:space="preserve">организованы </w:t>
      </w: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0B6F">
        <w:rPr>
          <w:rFonts w:ascii="Times New Roman" w:eastAsia="Calibri" w:hAnsi="Times New Roman" w:cs="Times New Roman"/>
          <w:sz w:val="24"/>
          <w:szCs w:val="24"/>
        </w:rPr>
        <w:t>предпрофильные</w:t>
      </w:r>
      <w:proofErr w:type="spellEnd"/>
      <w:proofErr w:type="gramEnd"/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курсы по выбору</w:t>
      </w:r>
      <w:r w:rsidR="007426D5">
        <w:rPr>
          <w:rFonts w:ascii="Times New Roman" w:eastAsia="Calibri" w:hAnsi="Times New Roman" w:cs="Times New Roman"/>
          <w:sz w:val="24"/>
          <w:szCs w:val="24"/>
        </w:rPr>
        <w:t>, которые ежегодно формируются согласно запросам учащихся.</w:t>
      </w:r>
    </w:p>
    <w:p w:rsidR="00FB3910" w:rsidRPr="00A00B6F" w:rsidRDefault="00620552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С 2005-2006 учебного года в старшей школе</w:t>
      </w:r>
      <w:r w:rsidR="00FB3910" w:rsidRPr="00A00B6F">
        <w:rPr>
          <w:rFonts w:ascii="Times New Roman" w:eastAsia="Calibri" w:hAnsi="Times New Roman" w:cs="Times New Roman"/>
          <w:sz w:val="24"/>
          <w:szCs w:val="24"/>
        </w:rPr>
        <w:t xml:space="preserve"> по желанию учащихся </w:t>
      </w:r>
      <w:r>
        <w:rPr>
          <w:rFonts w:ascii="Times New Roman" w:eastAsia="Calibri" w:hAnsi="Times New Roman" w:cs="Times New Roman"/>
          <w:sz w:val="24"/>
          <w:szCs w:val="24"/>
        </w:rPr>
        <w:t>функционируют профильные классы в основном математической направленности</w:t>
      </w:r>
      <w:r w:rsidR="00FB3910" w:rsidRPr="00A00B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3910" w:rsidRPr="00A00B6F" w:rsidRDefault="00FB3910" w:rsidP="00FB3910">
      <w:pPr>
        <w:spacing w:after="0" w:line="36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00B6F">
        <w:rPr>
          <w:rFonts w:ascii="Times New Roman" w:eastAsia="Calibri" w:hAnsi="Times New Roman" w:cs="Times New Roman"/>
          <w:color w:val="000000"/>
          <w:sz w:val="24"/>
          <w:szCs w:val="24"/>
        </w:rPr>
        <w:t>В 2006 году наша школа, получив статус базовой, начала перестройку своей методической работы. Все свои тематические педсоветы, методи</w:t>
      </w:r>
      <w:r w:rsidRPr="00A00B6F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ческие семинары и конференции мы проводи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м, приглашая коллег из </w:t>
      </w:r>
      <w:r w:rsidRPr="00A00B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школ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района,</w:t>
      </w:r>
      <w:r w:rsidRPr="00A00B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 также ОУ Лесного района.</w:t>
      </w:r>
    </w:p>
    <w:p w:rsidR="008F2428" w:rsidRPr="00DB0CF9" w:rsidRDefault="00FB3910" w:rsidP="00DB0CF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0B6F">
        <w:rPr>
          <w:rFonts w:ascii="Times New Roman" w:eastAsia="Calibri" w:hAnsi="Times New Roman" w:cs="Times New Roman"/>
          <w:b/>
          <w:sz w:val="24"/>
          <w:szCs w:val="24"/>
        </w:rPr>
        <w:t>Перечень мероприятий, проведённых М</w:t>
      </w:r>
      <w:r w:rsidR="00CF45C8"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A00B6F">
        <w:rPr>
          <w:rFonts w:ascii="Times New Roman" w:eastAsia="Calibri" w:hAnsi="Times New Roman" w:cs="Times New Roman"/>
          <w:b/>
          <w:sz w:val="24"/>
          <w:szCs w:val="24"/>
        </w:rPr>
        <w:t xml:space="preserve">ОУ </w:t>
      </w:r>
      <w:r w:rsidR="00CF45C8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A00B6F">
        <w:rPr>
          <w:rFonts w:ascii="Times New Roman" w:eastAsia="Calibri" w:hAnsi="Times New Roman" w:cs="Times New Roman"/>
          <w:b/>
          <w:sz w:val="24"/>
          <w:szCs w:val="24"/>
        </w:rPr>
        <w:t>Максатихинская СОШ №2</w:t>
      </w:r>
      <w:r w:rsidR="00CF45C8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A00B6F">
        <w:rPr>
          <w:rFonts w:ascii="Times New Roman" w:eastAsia="Calibri" w:hAnsi="Times New Roman" w:cs="Times New Roman"/>
          <w:b/>
          <w:sz w:val="24"/>
          <w:szCs w:val="24"/>
        </w:rPr>
        <w:t xml:space="preserve"> как базовой инновационной школой</w:t>
      </w:r>
    </w:p>
    <w:p w:rsidR="00622E65" w:rsidRDefault="00D96FBC" w:rsidP="00622E65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2016-2017</w:t>
      </w:r>
      <w:r w:rsidRPr="00F754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учебный год</w:t>
      </w:r>
    </w:p>
    <w:p w:rsidR="00622E65" w:rsidRPr="0075019C" w:rsidRDefault="00622E65" w:rsidP="00622E65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22E65" w:rsidRPr="0075019C" w:rsidRDefault="00622E65" w:rsidP="00622E65">
      <w:pPr>
        <w:rPr>
          <w:rFonts w:ascii="Times New Roman" w:hAnsi="Times New Roman" w:cs="Times New Roman"/>
          <w:sz w:val="24"/>
          <w:szCs w:val="24"/>
        </w:rPr>
      </w:pPr>
      <w:r w:rsidRPr="0075019C">
        <w:rPr>
          <w:rFonts w:ascii="Times New Roman" w:hAnsi="Times New Roman" w:cs="Times New Roman"/>
          <w:sz w:val="24"/>
          <w:szCs w:val="24"/>
        </w:rPr>
        <w:t xml:space="preserve">1.Методические семинары: «Управление процессом формирования УУД согласно требованиям ФГОС», «Технологическая карта — эффективное средство конструирования урока, соответствующего требованиям ФГОС». </w:t>
      </w:r>
    </w:p>
    <w:p w:rsidR="00622E65" w:rsidRPr="0075019C" w:rsidRDefault="00622E65" w:rsidP="00622E65">
      <w:pPr>
        <w:rPr>
          <w:rFonts w:ascii="Times New Roman" w:hAnsi="Times New Roman" w:cs="Times New Roman"/>
          <w:sz w:val="24"/>
          <w:szCs w:val="24"/>
        </w:rPr>
      </w:pPr>
      <w:r w:rsidRPr="0075019C">
        <w:rPr>
          <w:rFonts w:ascii="Times New Roman" w:hAnsi="Times New Roman" w:cs="Times New Roman"/>
          <w:sz w:val="24"/>
          <w:szCs w:val="24"/>
        </w:rPr>
        <w:t xml:space="preserve">2. Педсоветы: «Педагогические приёмы формирования УУД на уроках в современной школе», «Конструирование урока в контексте ФГОС». </w:t>
      </w:r>
    </w:p>
    <w:p w:rsidR="00622E65" w:rsidRPr="0075019C" w:rsidRDefault="00622E65" w:rsidP="00622E65">
      <w:pPr>
        <w:rPr>
          <w:rFonts w:ascii="Times New Roman" w:hAnsi="Times New Roman" w:cs="Times New Roman"/>
          <w:sz w:val="24"/>
          <w:szCs w:val="24"/>
        </w:rPr>
      </w:pPr>
      <w:r w:rsidRPr="0075019C">
        <w:rPr>
          <w:rFonts w:ascii="Times New Roman" w:hAnsi="Times New Roman" w:cs="Times New Roman"/>
          <w:sz w:val="24"/>
          <w:szCs w:val="24"/>
        </w:rPr>
        <w:t>3. Круглый стол: «Ресурсы современного урока, обеспечивающие освоение новых образовательных стандартов».</w:t>
      </w:r>
    </w:p>
    <w:p w:rsidR="00622E65" w:rsidRPr="0075019C" w:rsidRDefault="00622E65" w:rsidP="00622E65">
      <w:pPr>
        <w:rPr>
          <w:rFonts w:ascii="Times New Roman" w:hAnsi="Times New Roman" w:cs="Times New Roman"/>
          <w:sz w:val="24"/>
          <w:szCs w:val="24"/>
        </w:rPr>
      </w:pPr>
      <w:r w:rsidRPr="0075019C">
        <w:rPr>
          <w:rFonts w:ascii="Times New Roman" w:hAnsi="Times New Roman" w:cs="Times New Roman"/>
          <w:sz w:val="24"/>
          <w:szCs w:val="24"/>
        </w:rPr>
        <w:t>4. Работа постоянно действующего семинара «Информационные технологии в образовательном процессе».</w:t>
      </w:r>
    </w:p>
    <w:p w:rsidR="00622E65" w:rsidRPr="0075019C" w:rsidRDefault="00622E65" w:rsidP="00622E65">
      <w:pPr>
        <w:rPr>
          <w:rFonts w:ascii="Times New Roman" w:hAnsi="Times New Roman" w:cs="Times New Roman"/>
          <w:sz w:val="24"/>
          <w:szCs w:val="24"/>
        </w:rPr>
      </w:pPr>
      <w:r w:rsidRPr="0075019C">
        <w:rPr>
          <w:rFonts w:ascii="Times New Roman" w:hAnsi="Times New Roman" w:cs="Times New Roman"/>
          <w:sz w:val="24"/>
          <w:szCs w:val="24"/>
        </w:rPr>
        <w:t>5.Проведение открытых заседаний ШМО и РМО.</w:t>
      </w:r>
    </w:p>
    <w:p w:rsidR="00622E65" w:rsidRPr="0075019C" w:rsidRDefault="00622E65" w:rsidP="00622E65">
      <w:pPr>
        <w:rPr>
          <w:rFonts w:ascii="Times New Roman" w:hAnsi="Times New Roman" w:cs="Times New Roman"/>
          <w:sz w:val="24"/>
          <w:szCs w:val="24"/>
        </w:rPr>
      </w:pPr>
      <w:r w:rsidRPr="0075019C">
        <w:rPr>
          <w:rFonts w:ascii="Times New Roman" w:hAnsi="Times New Roman" w:cs="Times New Roman"/>
          <w:sz w:val="24"/>
          <w:szCs w:val="24"/>
        </w:rPr>
        <w:t>6.Консультации учителей-предметников</w:t>
      </w:r>
    </w:p>
    <w:p w:rsidR="004516A3" w:rsidRDefault="004516A3" w:rsidP="004516A3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2017-2018</w:t>
      </w:r>
      <w:r w:rsidRPr="00F754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учебный год</w:t>
      </w:r>
    </w:p>
    <w:p w:rsidR="005105EC" w:rsidRDefault="005105EC" w:rsidP="005105EC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105EC" w:rsidRPr="0075019C" w:rsidRDefault="005105EC" w:rsidP="005105EC">
      <w:pPr>
        <w:rPr>
          <w:rFonts w:ascii="Times New Roman" w:hAnsi="Times New Roman" w:cs="Times New Roman"/>
          <w:sz w:val="24"/>
          <w:szCs w:val="24"/>
        </w:rPr>
      </w:pPr>
      <w:r w:rsidRPr="0075019C">
        <w:rPr>
          <w:rFonts w:ascii="Times New Roman" w:hAnsi="Times New Roman" w:cs="Times New Roman"/>
          <w:sz w:val="24"/>
          <w:szCs w:val="24"/>
        </w:rPr>
        <w:t>1.Методические семинары: «</w:t>
      </w:r>
      <w:r>
        <w:rPr>
          <w:rFonts w:ascii="Times New Roman" w:hAnsi="Times New Roman" w:cs="Times New Roman"/>
          <w:sz w:val="24"/>
          <w:szCs w:val="24"/>
        </w:rPr>
        <w:t>Системы и инструменты оценивания в соответствии с ФГОС»</w:t>
      </w:r>
      <w:r w:rsidRPr="0075019C">
        <w:rPr>
          <w:rFonts w:ascii="Times New Roman" w:hAnsi="Times New Roman" w:cs="Times New Roman"/>
          <w:sz w:val="24"/>
          <w:szCs w:val="24"/>
        </w:rPr>
        <w:t>, «</w:t>
      </w:r>
      <w:r>
        <w:rPr>
          <w:rFonts w:ascii="Times New Roman" w:hAnsi="Times New Roman" w:cs="Times New Roman"/>
          <w:sz w:val="24"/>
          <w:szCs w:val="24"/>
        </w:rPr>
        <w:t xml:space="preserve">Метод проектов в деятельности учащихся как требование </w:t>
      </w:r>
      <w:r w:rsidRPr="0075019C">
        <w:rPr>
          <w:rFonts w:ascii="Times New Roman" w:hAnsi="Times New Roman" w:cs="Times New Roman"/>
          <w:sz w:val="24"/>
          <w:szCs w:val="24"/>
        </w:rPr>
        <w:t xml:space="preserve">ФГОС». </w:t>
      </w:r>
    </w:p>
    <w:p w:rsidR="005105EC" w:rsidRPr="0075019C" w:rsidRDefault="005105EC" w:rsidP="005105EC">
      <w:pPr>
        <w:rPr>
          <w:rFonts w:ascii="Times New Roman" w:hAnsi="Times New Roman" w:cs="Times New Roman"/>
          <w:sz w:val="24"/>
          <w:szCs w:val="24"/>
        </w:rPr>
      </w:pPr>
      <w:r w:rsidRPr="0075019C">
        <w:rPr>
          <w:rFonts w:ascii="Times New Roman" w:hAnsi="Times New Roman" w:cs="Times New Roman"/>
          <w:sz w:val="24"/>
          <w:szCs w:val="24"/>
        </w:rPr>
        <w:t>2. Педсоветы: «</w:t>
      </w:r>
      <w:r>
        <w:rPr>
          <w:rFonts w:ascii="Times New Roman" w:hAnsi="Times New Roman" w:cs="Times New Roman"/>
          <w:sz w:val="24"/>
          <w:szCs w:val="24"/>
        </w:rPr>
        <w:t>Использование современных педагогических технологий для успешной реализации ФГОС»</w:t>
      </w:r>
      <w:r w:rsidRPr="0075019C">
        <w:rPr>
          <w:rFonts w:ascii="Times New Roman" w:hAnsi="Times New Roman" w:cs="Times New Roman"/>
          <w:sz w:val="24"/>
          <w:szCs w:val="24"/>
        </w:rPr>
        <w:t>, «</w:t>
      </w:r>
      <w:r>
        <w:rPr>
          <w:rFonts w:ascii="Times New Roman" w:hAnsi="Times New Roman" w:cs="Times New Roman"/>
          <w:sz w:val="24"/>
          <w:szCs w:val="24"/>
        </w:rPr>
        <w:t>Формирование ключевых компетентностей учащихся в рамках внедрения ФГОС нового поколения»</w:t>
      </w:r>
      <w:r w:rsidRPr="007501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05EC" w:rsidRPr="0075019C" w:rsidRDefault="005105EC" w:rsidP="005105EC">
      <w:pPr>
        <w:rPr>
          <w:rFonts w:ascii="Times New Roman" w:hAnsi="Times New Roman" w:cs="Times New Roman"/>
          <w:sz w:val="24"/>
          <w:szCs w:val="24"/>
        </w:rPr>
      </w:pPr>
      <w:r w:rsidRPr="0075019C">
        <w:rPr>
          <w:rFonts w:ascii="Times New Roman" w:hAnsi="Times New Roman" w:cs="Times New Roman"/>
          <w:sz w:val="24"/>
          <w:szCs w:val="24"/>
        </w:rPr>
        <w:t>3. Круглый стол: «</w:t>
      </w:r>
      <w:r>
        <w:rPr>
          <w:rFonts w:ascii="Times New Roman" w:hAnsi="Times New Roman" w:cs="Times New Roman"/>
          <w:sz w:val="24"/>
          <w:szCs w:val="24"/>
        </w:rPr>
        <w:t>Реализация принципов воспитания, изложенных в ФГОС нового поколения</w:t>
      </w:r>
      <w:r w:rsidRPr="0075019C">
        <w:rPr>
          <w:rFonts w:ascii="Times New Roman" w:hAnsi="Times New Roman" w:cs="Times New Roman"/>
          <w:sz w:val="24"/>
          <w:szCs w:val="24"/>
        </w:rPr>
        <w:t>».</w:t>
      </w:r>
    </w:p>
    <w:p w:rsidR="005105EC" w:rsidRPr="0075019C" w:rsidRDefault="005105EC" w:rsidP="005105EC">
      <w:pPr>
        <w:rPr>
          <w:rFonts w:ascii="Times New Roman" w:hAnsi="Times New Roman" w:cs="Times New Roman"/>
          <w:sz w:val="24"/>
          <w:szCs w:val="24"/>
        </w:rPr>
      </w:pPr>
      <w:r w:rsidRPr="0075019C">
        <w:rPr>
          <w:rFonts w:ascii="Times New Roman" w:hAnsi="Times New Roman" w:cs="Times New Roman"/>
          <w:sz w:val="24"/>
          <w:szCs w:val="24"/>
        </w:rPr>
        <w:t>4. Работа постоянно действующего семинара «Информационные технологии в образовательном процессе».</w:t>
      </w:r>
    </w:p>
    <w:p w:rsidR="005105EC" w:rsidRPr="0075019C" w:rsidRDefault="005105EC" w:rsidP="005105EC">
      <w:pPr>
        <w:rPr>
          <w:rFonts w:ascii="Times New Roman" w:hAnsi="Times New Roman" w:cs="Times New Roman"/>
          <w:sz w:val="24"/>
          <w:szCs w:val="24"/>
        </w:rPr>
      </w:pPr>
      <w:r w:rsidRPr="0075019C">
        <w:rPr>
          <w:rFonts w:ascii="Times New Roman" w:hAnsi="Times New Roman" w:cs="Times New Roman"/>
          <w:sz w:val="24"/>
          <w:szCs w:val="24"/>
        </w:rPr>
        <w:lastRenderedPageBreak/>
        <w:t>5.Проведение открытых заседаний ШМО и РМО.</w:t>
      </w:r>
    </w:p>
    <w:p w:rsidR="005105EC" w:rsidRPr="0075019C" w:rsidRDefault="005105EC" w:rsidP="005105EC">
      <w:pPr>
        <w:rPr>
          <w:rFonts w:ascii="Times New Roman" w:hAnsi="Times New Roman" w:cs="Times New Roman"/>
          <w:sz w:val="24"/>
          <w:szCs w:val="24"/>
        </w:rPr>
      </w:pPr>
      <w:r w:rsidRPr="0075019C">
        <w:rPr>
          <w:rFonts w:ascii="Times New Roman" w:hAnsi="Times New Roman" w:cs="Times New Roman"/>
          <w:sz w:val="24"/>
          <w:szCs w:val="24"/>
        </w:rPr>
        <w:t>6.Консультации учителей-предметников</w:t>
      </w:r>
    </w:p>
    <w:p w:rsidR="00DB0CF9" w:rsidRDefault="00DB0CF9" w:rsidP="00DB0CF9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2018-2019</w:t>
      </w:r>
      <w:r w:rsidRPr="00F754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учебный год</w:t>
      </w:r>
    </w:p>
    <w:p w:rsidR="001312B2" w:rsidRPr="00EC27E0" w:rsidRDefault="001312B2" w:rsidP="001312B2">
      <w:pPr>
        <w:rPr>
          <w:b/>
        </w:rPr>
      </w:pPr>
    </w:p>
    <w:p w:rsidR="001312B2" w:rsidRDefault="001312B2" w:rsidP="001312B2">
      <w:r>
        <w:t xml:space="preserve">1.Методические семинары: </w:t>
      </w:r>
      <w:r>
        <w:rPr>
          <w:sz w:val="24"/>
          <w:szCs w:val="24"/>
        </w:rPr>
        <w:t>«Формирование навыков функционального чтения на уроках в школе</w:t>
      </w:r>
      <w:r w:rsidRPr="008F4E28">
        <w:t>»</w:t>
      </w:r>
      <w:r>
        <w:t xml:space="preserve">, </w:t>
      </w:r>
      <w:r>
        <w:rPr>
          <w:sz w:val="24"/>
          <w:szCs w:val="24"/>
        </w:rPr>
        <w:t>«Инновационная деятельность педагога: сущность, опыт, проблемы»</w:t>
      </w:r>
      <w:r w:rsidRPr="00865105">
        <w:t>.</w:t>
      </w:r>
      <w:r>
        <w:t xml:space="preserve"> </w:t>
      </w:r>
    </w:p>
    <w:p w:rsidR="001312B2" w:rsidRDefault="001312B2" w:rsidP="001312B2">
      <w:pPr>
        <w:spacing w:after="0"/>
      </w:pPr>
      <w:r>
        <w:t xml:space="preserve">2. Педсоветы: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«Формирование у учащихся навыков самоконтроля как средства развития личности», </w:t>
      </w:r>
      <w:r>
        <w:rPr>
          <w:sz w:val="24"/>
          <w:szCs w:val="24"/>
        </w:rPr>
        <w:t>«Формирование положительной мотивации учения как важное условие повышения эффективности учебно-воспитательного процесса».</w:t>
      </w:r>
    </w:p>
    <w:p w:rsidR="001312B2" w:rsidRDefault="001312B2" w:rsidP="001312B2">
      <w:r>
        <w:t xml:space="preserve">3. Круглый стол: </w:t>
      </w:r>
      <w:r>
        <w:rPr>
          <w:sz w:val="24"/>
          <w:szCs w:val="24"/>
        </w:rPr>
        <w:t>«</w:t>
      </w:r>
      <w:bookmarkStart w:id="0" w:name="__DdeLink__288_1928416850"/>
      <w:bookmarkEnd w:id="0"/>
      <w:r>
        <w:rPr>
          <w:sz w:val="24"/>
          <w:szCs w:val="24"/>
        </w:rPr>
        <w:t>Психологический комфорт на уроке как условие развития личности школьника».</w:t>
      </w:r>
    </w:p>
    <w:p w:rsidR="001312B2" w:rsidRDefault="001312B2" w:rsidP="001312B2">
      <w:r>
        <w:t>4. Работа постоянно действующего семинара «Информационные технологии в образовательном процессе».</w:t>
      </w:r>
    </w:p>
    <w:p w:rsidR="001312B2" w:rsidRDefault="001312B2" w:rsidP="001312B2">
      <w:r>
        <w:t>5.Проведение открытых заседаний ШМО и РМО.</w:t>
      </w:r>
    </w:p>
    <w:p w:rsidR="00D96FBC" w:rsidRPr="00954F0C" w:rsidRDefault="001312B2" w:rsidP="00954F0C">
      <w:r>
        <w:t>6.Консультации учителей-предметников</w:t>
      </w:r>
      <w:r w:rsidR="00954F0C">
        <w:t>.</w:t>
      </w:r>
    </w:p>
    <w:p w:rsidR="00FB3910" w:rsidRPr="00A00B6F" w:rsidRDefault="00FB3910" w:rsidP="00FB3910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Воспитательная система школы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3910" w:rsidRPr="00A00B6F" w:rsidRDefault="00FB3910" w:rsidP="00FB3910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Воспитательная  система школы ориентирована на истинные общечеловеческие ценности и программы в области молодежной региональной политики, поэтому как самые важные в воспитании подрастающего поколения выбраны следующие направления:</w:t>
      </w:r>
    </w:p>
    <w:p w:rsidR="00FB3910" w:rsidRPr="00A00B6F" w:rsidRDefault="00FB3910" w:rsidP="00FB3910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1)Работа по организации коллективной творческой деятельности учащихся;</w:t>
      </w:r>
    </w:p>
    <w:p w:rsidR="00FB3910" w:rsidRPr="00A00B6F" w:rsidRDefault="00FB3910" w:rsidP="00FB3910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2)Ценностно-ориентированная деятельность;</w:t>
      </w:r>
    </w:p>
    <w:p w:rsidR="00FB3910" w:rsidRPr="00A00B6F" w:rsidRDefault="00FB3910" w:rsidP="00FB3910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3)Трудовая деятельность;</w:t>
      </w:r>
    </w:p>
    <w:p w:rsidR="00FB3910" w:rsidRPr="00A00B6F" w:rsidRDefault="00FB3910" w:rsidP="00FB3910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4)</w:t>
      </w:r>
      <w:r w:rsidR="00505AEA" w:rsidRPr="00E84D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0B6F">
        <w:rPr>
          <w:rFonts w:ascii="Times New Roman" w:eastAsia="Calibri" w:hAnsi="Times New Roman" w:cs="Times New Roman"/>
          <w:sz w:val="24"/>
          <w:szCs w:val="24"/>
        </w:rPr>
        <w:t>Художественно- творческая работа;</w:t>
      </w:r>
    </w:p>
    <w:p w:rsidR="00FB3910" w:rsidRPr="00A00B6F" w:rsidRDefault="00FB3910" w:rsidP="00FB3910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5)Работа с родителями;</w:t>
      </w:r>
    </w:p>
    <w:p w:rsidR="00FB3910" w:rsidRPr="00A00B6F" w:rsidRDefault="00FB3910" w:rsidP="00FB3910">
      <w:pPr>
        <w:spacing w:after="0"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6)Работа с опекаемыми детьми и детьми, попавшими в сложные жизненные ситуации;</w:t>
      </w:r>
    </w:p>
    <w:p w:rsidR="00FB3910" w:rsidRPr="00A00B6F" w:rsidRDefault="00FB3910" w:rsidP="00FB3910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7)Спортивная деятельность. 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Основными целями  воспитательной работы являются:</w:t>
      </w:r>
    </w:p>
    <w:p w:rsidR="00FB3910" w:rsidRPr="00A00B6F" w:rsidRDefault="00FB3910" w:rsidP="00FB3910">
      <w:pPr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выработка готовности учащихся к самостоятельной жизни и к труду;</w:t>
      </w:r>
    </w:p>
    <w:p w:rsidR="00FB3910" w:rsidRPr="00A00B6F" w:rsidRDefault="00FB3910" w:rsidP="00FB3910">
      <w:pPr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подготовка учащихся к инициативной деятельности в окружающем мире и ответственной службе в рядах Российской армии;</w:t>
      </w:r>
    </w:p>
    <w:p w:rsidR="00FB3910" w:rsidRPr="00A00B6F" w:rsidRDefault="00FB3910" w:rsidP="00FB3910">
      <w:pPr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формирование и развитие творческого потенциала и базовой культуры учащихся.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Определены следующие задачи:</w:t>
      </w:r>
    </w:p>
    <w:p w:rsidR="00FB3910" w:rsidRPr="00A00B6F" w:rsidRDefault="00FB3910" w:rsidP="00FB3910">
      <w:pPr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воспитание гражданина, знающего и уважающего свои исторические корни;</w:t>
      </w:r>
    </w:p>
    <w:p w:rsidR="00FB3910" w:rsidRPr="00A00B6F" w:rsidRDefault="00FB3910" w:rsidP="00FB3910">
      <w:pPr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воспитание в детях доброго отношения друг к другу;</w:t>
      </w:r>
    </w:p>
    <w:p w:rsidR="00FB3910" w:rsidRPr="00A00B6F" w:rsidRDefault="00FB3910" w:rsidP="00FB3910">
      <w:pPr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формирование у учащихся интереса к общественной работе;</w:t>
      </w:r>
    </w:p>
    <w:p w:rsidR="00FB3910" w:rsidRPr="00A00B6F" w:rsidRDefault="00FB3910" w:rsidP="00FB3910">
      <w:pPr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развитие ученического самоуправления;</w:t>
      </w:r>
    </w:p>
    <w:p w:rsidR="00FB3910" w:rsidRPr="00A00B6F" w:rsidRDefault="00FB3910" w:rsidP="00FB3910">
      <w:pPr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воспитание культуры поведения.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lastRenderedPageBreak/>
        <w:t>Эти воспитательные задачи позволяют включить исторический потенциал школы, решить задачи создания действенного механизма самоуправления, формирование активной жизненной позиции личности, ценностного отношения к таким понятиям, как Отечество, семья, друг, культура.</w:t>
      </w:r>
    </w:p>
    <w:p w:rsidR="00FB3910" w:rsidRPr="00A00B6F" w:rsidRDefault="00FB3910" w:rsidP="00FB3910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Включение учащихся в коллективно-творческую деятельность происходит через участие в таких традиционных мероприятиях, как:</w:t>
      </w:r>
    </w:p>
    <w:p w:rsidR="00FB3910" w:rsidRPr="00A00B6F" w:rsidRDefault="00FB3910" w:rsidP="00FB3910">
      <w:pPr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День знаний;</w:t>
      </w:r>
    </w:p>
    <w:p w:rsidR="00FB3910" w:rsidRPr="00A00B6F" w:rsidRDefault="00FB3910" w:rsidP="00FB3910">
      <w:pPr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Осенние  и зимние праздники;</w:t>
      </w:r>
    </w:p>
    <w:p w:rsidR="00FB3910" w:rsidRPr="00A00B6F" w:rsidRDefault="00FB3910" w:rsidP="00FB3910">
      <w:pPr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Парад наук;</w:t>
      </w:r>
    </w:p>
    <w:p w:rsidR="00FB3910" w:rsidRPr="00A00B6F" w:rsidRDefault="00FB3910" w:rsidP="00FB3910">
      <w:pPr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Неделя здоровья;</w:t>
      </w:r>
    </w:p>
    <w:p w:rsidR="00FB3910" w:rsidRPr="00A00B6F" w:rsidRDefault="00FB3910" w:rsidP="00FB3910">
      <w:pPr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Дни самоуправления;</w:t>
      </w:r>
    </w:p>
    <w:p w:rsidR="00FB3910" w:rsidRPr="00A00B6F" w:rsidRDefault="00FB3910" w:rsidP="00FB3910">
      <w:pPr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Праздники, посвященные Дню защитника Отечества, дню Победы, 8 марта;</w:t>
      </w:r>
    </w:p>
    <w:p w:rsidR="00FB3910" w:rsidRPr="00A00B6F" w:rsidRDefault="00FB3910" w:rsidP="00FB3910">
      <w:pPr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Вечер встречи с выпускниками школы;</w:t>
      </w:r>
    </w:p>
    <w:p w:rsidR="008B387E" w:rsidRDefault="00FB3910" w:rsidP="00FB3910">
      <w:pPr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Праздник последнего звонка</w:t>
      </w:r>
    </w:p>
    <w:p w:rsidR="00FB3910" w:rsidRPr="00A00B6F" w:rsidRDefault="008B387E" w:rsidP="00FB3910">
      <w:pPr>
        <w:numPr>
          <w:ilvl w:val="0"/>
          <w:numId w:val="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День открытых дверей</w:t>
      </w:r>
      <w:r w:rsidR="00FB3910" w:rsidRPr="00A00B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Социальная активность учащихся проявляется в проведении акции в рамках добровольческого движения «Важное дело».</w:t>
      </w:r>
    </w:p>
    <w:p w:rsidR="00FB3910" w:rsidRPr="00A00B6F" w:rsidRDefault="00FB3910" w:rsidP="00FB3910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Творческое начало личности ребенка, его художественные способности, эстетический вкус раскрываются во время участия в мероприятиях:</w:t>
      </w:r>
    </w:p>
    <w:p w:rsidR="00FB3910" w:rsidRPr="00A00B6F" w:rsidRDefault="00FB3910" w:rsidP="00FB3910">
      <w:pPr>
        <w:numPr>
          <w:ilvl w:val="0"/>
          <w:numId w:val="10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театрализованные концерты, представления;</w:t>
      </w:r>
    </w:p>
    <w:p w:rsidR="00FB3910" w:rsidRPr="00A00B6F" w:rsidRDefault="00FB3910" w:rsidP="00FB3910">
      <w:pPr>
        <w:numPr>
          <w:ilvl w:val="0"/>
          <w:numId w:val="10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конкурсы рисунков и плакатов на различные темы;</w:t>
      </w:r>
    </w:p>
    <w:p w:rsidR="00FB3910" w:rsidRPr="00A00B6F" w:rsidRDefault="00FB3910" w:rsidP="00FB3910">
      <w:pPr>
        <w:numPr>
          <w:ilvl w:val="0"/>
          <w:numId w:val="10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выпуск стенгазет к праздникам;</w:t>
      </w:r>
    </w:p>
    <w:p w:rsidR="00FB3910" w:rsidRPr="00A00B6F" w:rsidRDefault="00FB3910" w:rsidP="00FB3910">
      <w:pPr>
        <w:numPr>
          <w:ilvl w:val="0"/>
          <w:numId w:val="10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конкурс чтецов;</w:t>
      </w:r>
    </w:p>
    <w:p w:rsidR="00FB3910" w:rsidRPr="00A00B6F" w:rsidRDefault="00FB3910" w:rsidP="00FB3910">
      <w:pPr>
        <w:numPr>
          <w:ilvl w:val="0"/>
          <w:numId w:val="10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районный смотр концертных программ;</w:t>
      </w:r>
    </w:p>
    <w:p w:rsidR="00FB3910" w:rsidRPr="00A00B6F" w:rsidRDefault="00FB3910" w:rsidP="00FB3910">
      <w:pPr>
        <w:numPr>
          <w:ilvl w:val="0"/>
          <w:numId w:val="10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проведение классных вечеров с творческой программой.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Важное место в воспитательной работе школы занимает включение детей в деятельность, ориентированную на здоровый образ жизни:</w:t>
      </w:r>
    </w:p>
    <w:p w:rsidR="00FB3910" w:rsidRPr="00A00B6F" w:rsidRDefault="00FB3910" w:rsidP="00FB3910">
      <w:pPr>
        <w:numPr>
          <w:ilvl w:val="0"/>
          <w:numId w:val="1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неделя здоровья;</w:t>
      </w:r>
    </w:p>
    <w:p w:rsidR="00FB3910" w:rsidRPr="00A00B6F" w:rsidRDefault="00FB3910" w:rsidP="00FB3910">
      <w:pPr>
        <w:numPr>
          <w:ilvl w:val="0"/>
          <w:numId w:val="1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классные часы по профилактике вредных привычек;</w:t>
      </w:r>
    </w:p>
    <w:p w:rsidR="00FB3910" w:rsidRPr="00A00B6F" w:rsidRDefault="00FB3910" w:rsidP="00FB3910">
      <w:pPr>
        <w:numPr>
          <w:ilvl w:val="0"/>
          <w:numId w:val="1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туристические походы;</w:t>
      </w:r>
    </w:p>
    <w:p w:rsidR="00FB3910" w:rsidRPr="00A00B6F" w:rsidRDefault="00FB3910" w:rsidP="00FB3910">
      <w:pPr>
        <w:numPr>
          <w:ilvl w:val="0"/>
          <w:numId w:val="1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«веселые старты» для младших школьников;</w:t>
      </w:r>
    </w:p>
    <w:p w:rsidR="00FB3910" w:rsidRPr="00A00B6F" w:rsidRDefault="00FB3910" w:rsidP="00FB3910">
      <w:pPr>
        <w:numPr>
          <w:ilvl w:val="0"/>
          <w:numId w:val="1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школьное первенство по волейболу, баскетболу, легкоатлетическому кроссу;</w:t>
      </w:r>
    </w:p>
    <w:p w:rsidR="00FB3910" w:rsidRPr="00A00B6F" w:rsidRDefault="00FB3910" w:rsidP="00FB3910">
      <w:pPr>
        <w:numPr>
          <w:ilvl w:val="0"/>
          <w:numId w:val="1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посещение спортивных секций;</w:t>
      </w:r>
    </w:p>
    <w:p w:rsidR="00954F0C" w:rsidRPr="00954F0C" w:rsidRDefault="00FB3910" w:rsidP="00954F0C">
      <w:pPr>
        <w:numPr>
          <w:ilvl w:val="0"/>
          <w:numId w:val="1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0B6F">
        <w:rPr>
          <w:rFonts w:ascii="Times New Roman" w:eastAsia="Calibri" w:hAnsi="Times New Roman" w:cs="Times New Roman"/>
          <w:sz w:val="24"/>
          <w:szCs w:val="24"/>
        </w:rPr>
        <w:t>участие</w:t>
      </w:r>
      <w:proofErr w:type="gramEnd"/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в районных соревнованиях по всем видам спорта, в которых наши учащиеся занимают только призовые места. </w:t>
      </w:r>
      <w:r w:rsidR="00D431E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4461B8C5" wp14:editId="73FA3EE5">
                <wp:simplePos x="0" y="0"/>
                <wp:positionH relativeFrom="column">
                  <wp:posOffset>2251075</wp:posOffset>
                </wp:positionH>
                <wp:positionV relativeFrom="paragraph">
                  <wp:posOffset>1340485</wp:posOffset>
                </wp:positionV>
                <wp:extent cx="2139950" cy="445770"/>
                <wp:effectExtent l="15240" t="14605" r="35560" b="34925"/>
                <wp:wrapNone/>
                <wp:docPr id="9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39950" cy="4457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54F0C" w:rsidRDefault="00954F0C" w:rsidP="00505AEA">
                            <w:pPr>
                              <w:pStyle w:val="af2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1B8C5" id="WordArt 11" o:spid="_x0000_s1028" type="#_x0000_t202" style="position:absolute;left:0;text-align:left;margin-left:177.25pt;margin-top:105.55pt;width:168.5pt;height:35.1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" filled="f" stroked="f">
                <o:lock v:ext="edit" shapetype="t"/>
                <v:textbox style="mso-fit-shape-to-text:t">
                  <w:txbxContent>
                    <w:p w:rsidR="00954F0C" w:rsidRDefault="00954F0C" w:rsidP="00505AEA">
                      <w:pPr>
                        <w:pStyle w:val="af2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:rsidR="00FB3910" w:rsidRPr="00A00B6F" w:rsidRDefault="00F06667" w:rsidP="00954F0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 школе работают </w:t>
      </w:r>
      <w:r w:rsidR="00BF3C53">
        <w:rPr>
          <w:rFonts w:ascii="Times New Roman" w:eastAsia="Calibri" w:hAnsi="Times New Roman" w:cs="Times New Roman"/>
          <w:sz w:val="24"/>
          <w:szCs w:val="24"/>
        </w:rPr>
        <w:t>23</w:t>
      </w:r>
      <w:r w:rsidR="00D42D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3C53">
        <w:rPr>
          <w:rFonts w:ascii="Times New Roman" w:eastAsia="Calibri" w:hAnsi="Times New Roman" w:cs="Times New Roman"/>
          <w:sz w:val="24"/>
          <w:szCs w:val="24"/>
        </w:rPr>
        <w:t>кружка и секции.</w:t>
      </w:r>
      <w:r w:rsidR="00FB3910" w:rsidRPr="00A00B6F">
        <w:rPr>
          <w:rFonts w:ascii="Times New Roman" w:eastAsia="Calibri" w:hAnsi="Times New Roman" w:cs="Times New Roman"/>
          <w:sz w:val="24"/>
          <w:szCs w:val="24"/>
        </w:rPr>
        <w:t xml:space="preserve"> Предпочтительными являются спортивные кружки и секции.</w:t>
      </w:r>
    </w:p>
    <w:p w:rsidR="00192E7F" w:rsidRDefault="00FB3910" w:rsidP="00954F0C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2B669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</w:p>
    <w:p w:rsidR="002B669D" w:rsidRPr="00505AEA" w:rsidRDefault="00FB3910" w:rsidP="00505AEA">
      <w:pPr>
        <w:spacing w:after="0" w:line="36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Диаграмма</w:t>
      </w:r>
      <w:r w:rsidR="002B669D">
        <w:rPr>
          <w:rFonts w:ascii="Times New Roman" w:eastAsia="Calibri" w:hAnsi="Times New Roman" w:cs="Times New Roman"/>
          <w:sz w:val="24"/>
          <w:szCs w:val="24"/>
        </w:rPr>
        <w:t>12</w:t>
      </w:r>
    </w:p>
    <w:p w:rsidR="002B669D" w:rsidRDefault="002B669D" w:rsidP="00FB3910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69D" w:rsidRDefault="002B669D" w:rsidP="00FB3910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B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43C3B8" wp14:editId="47B83ED0">
            <wp:extent cx="6697621" cy="3652813"/>
            <wp:effectExtent l="0" t="0" r="8255" b="5080"/>
            <wp:docPr id="53" name="Диаграмма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2B669D" w:rsidRDefault="002B669D" w:rsidP="00FB3910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4645" w:rsidRDefault="00E14645" w:rsidP="00AD5B87">
      <w:pPr>
        <w:rPr>
          <w:b/>
          <w:sz w:val="28"/>
          <w:szCs w:val="28"/>
        </w:rPr>
      </w:pPr>
    </w:p>
    <w:p w:rsidR="000A7052" w:rsidRPr="00424077" w:rsidRDefault="003D7C01" w:rsidP="00954F0C">
      <w:pPr>
        <w:jc w:val="center"/>
        <w:rPr>
          <w:b/>
          <w:sz w:val="28"/>
          <w:szCs w:val="28"/>
        </w:rPr>
      </w:pPr>
      <w:r w:rsidRPr="003D7C01">
        <w:rPr>
          <w:b/>
          <w:sz w:val="28"/>
          <w:szCs w:val="28"/>
        </w:rPr>
        <w:t>Участие в конкурсах</w:t>
      </w:r>
      <w:r w:rsidR="00424077">
        <w:rPr>
          <w:b/>
          <w:sz w:val="28"/>
          <w:szCs w:val="28"/>
        </w:rPr>
        <w:t>, фестивалях, олимп</w:t>
      </w:r>
      <w:r w:rsidR="001E33E7">
        <w:rPr>
          <w:b/>
          <w:sz w:val="28"/>
          <w:szCs w:val="28"/>
        </w:rPr>
        <w:t>и</w:t>
      </w:r>
      <w:r w:rsidR="00424077">
        <w:rPr>
          <w:b/>
          <w:sz w:val="28"/>
          <w:szCs w:val="28"/>
        </w:rPr>
        <w:t>адах</w:t>
      </w:r>
      <w:r w:rsidRPr="003D7C01">
        <w:rPr>
          <w:b/>
          <w:sz w:val="28"/>
          <w:szCs w:val="28"/>
        </w:rPr>
        <w:t xml:space="preserve"> обучающихся и педагогов МБО</w:t>
      </w:r>
      <w:r w:rsidR="00CF6F74">
        <w:rPr>
          <w:b/>
          <w:sz w:val="28"/>
          <w:szCs w:val="28"/>
        </w:rPr>
        <w:t>У «Максатихинская СОШ №2» в 2018</w:t>
      </w:r>
      <w:r w:rsidR="000B4495">
        <w:rPr>
          <w:b/>
          <w:sz w:val="28"/>
          <w:szCs w:val="28"/>
        </w:rPr>
        <w:t>-</w:t>
      </w:r>
      <w:r w:rsidR="00CF6F74">
        <w:rPr>
          <w:b/>
          <w:sz w:val="28"/>
          <w:szCs w:val="28"/>
        </w:rPr>
        <w:t>2019</w:t>
      </w:r>
      <w:r w:rsidRPr="003D7C01">
        <w:rPr>
          <w:b/>
          <w:sz w:val="28"/>
          <w:szCs w:val="28"/>
        </w:rPr>
        <w:t xml:space="preserve"> учебном году</w:t>
      </w:r>
    </w:p>
    <w:tbl>
      <w:tblPr>
        <w:tblStyle w:val="af0"/>
        <w:tblW w:w="10631" w:type="dxa"/>
        <w:tblInd w:w="250" w:type="dxa"/>
        <w:tblLook w:val="04A0" w:firstRow="1" w:lastRow="0" w:firstColumn="1" w:lastColumn="0" w:noHBand="0" w:noVBand="1"/>
      </w:tblPr>
      <w:tblGrid>
        <w:gridCol w:w="7497"/>
        <w:gridCol w:w="1413"/>
        <w:gridCol w:w="1721"/>
      </w:tblGrid>
      <w:tr w:rsidR="00102F5D" w:rsidTr="00192E7F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5D" w:rsidRDefault="00102F5D" w:rsidP="00930A8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Название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5D" w:rsidRDefault="00102F5D" w:rsidP="00930A8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Количество участников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5D" w:rsidRDefault="00102F5D" w:rsidP="00930A8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Результат</w:t>
            </w:r>
          </w:p>
        </w:tc>
      </w:tr>
      <w:tr w:rsidR="00102F5D" w:rsidTr="00192E7F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5D" w:rsidRDefault="00102F5D" w:rsidP="00930A88">
            <w:pPr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b/>
                <w:sz w:val="36"/>
                <w:szCs w:val="36"/>
              </w:rPr>
              <w:t>Районные конкурсы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5D" w:rsidRDefault="00102F5D" w:rsidP="00930A8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5D" w:rsidRDefault="00102F5D" w:rsidP="00930A88">
            <w:pPr>
              <w:rPr>
                <w:rFonts w:ascii="Calibri" w:eastAsia="Calibri" w:hAnsi="Calibri" w:cs="Times New Roman"/>
              </w:rPr>
            </w:pPr>
          </w:p>
        </w:tc>
      </w:tr>
      <w:tr w:rsidR="00B224DA" w:rsidRPr="00192E7F" w:rsidTr="00192E7F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DA" w:rsidRPr="00192E7F" w:rsidRDefault="00B224DA" w:rsidP="00B22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Районный конкурс волонтерских агитбригад «От сердца к сердцу»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DA" w:rsidRPr="00192E7F" w:rsidRDefault="00B224DA" w:rsidP="00B224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DA" w:rsidRPr="00192E7F" w:rsidRDefault="00B224DA" w:rsidP="00B22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02F5D" w:rsidRPr="00192E7F" w:rsidTr="00192E7F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5D" w:rsidRPr="00192E7F" w:rsidRDefault="00102F5D" w:rsidP="00930A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«Живая классика»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5D" w:rsidRPr="00192E7F" w:rsidRDefault="00102F5D" w:rsidP="00930A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5D" w:rsidRPr="00192E7F" w:rsidRDefault="00B224DA" w:rsidP="00930A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02F5D" w:rsidRPr="00192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02F5D" w:rsidRPr="00192E7F" w:rsidTr="00192E7F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5D" w:rsidRPr="00192E7F" w:rsidRDefault="00102F5D" w:rsidP="00930A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конкурс декоративно-прикладного искусства «Мир увлечений»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5D" w:rsidRPr="00192E7F" w:rsidRDefault="00CF6F74" w:rsidP="00930A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5D" w:rsidRPr="00192E7F" w:rsidRDefault="00102F5D" w:rsidP="00930A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92E7F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  <w:proofErr w:type="gramEnd"/>
          </w:p>
        </w:tc>
      </w:tr>
      <w:tr w:rsidR="00102F5D" w:rsidRPr="00192E7F" w:rsidTr="00192E7F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5D" w:rsidRPr="00192E7F" w:rsidRDefault="00102F5D" w:rsidP="0093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проектов по технологии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5D" w:rsidRPr="00192E7F" w:rsidRDefault="00102F5D" w:rsidP="00930A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5D" w:rsidRPr="00192E7F" w:rsidRDefault="00863057" w:rsidP="00930A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02F5D" w:rsidRPr="00192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63057" w:rsidRPr="00192E7F" w:rsidTr="00192E7F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57" w:rsidRPr="00192E7F" w:rsidRDefault="00863057" w:rsidP="0086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Районный конкурс   читательских проектов «Детская литература»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57" w:rsidRPr="00192E7F" w:rsidRDefault="00863057" w:rsidP="00863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57" w:rsidRPr="00192E7F" w:rsidRDefault="00863057" w:rsidP="00863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92E7F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  <w:proofErr w:type="gramEnd"/>
          </w:p>
        </w:tc>
      </w:tr>
      <w:tr w:rsidR="00863057" w:rsidRPr="00192E7F" w:rsidTr="00192E7F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57" w:rsidRPr="00192E7F" w:rsidRDefault="00863057" w:rsidP="0086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Районный конкурс «Наш выбор-будущее России»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57" w:rsidRPr="00192E7F" w:rsidRDefault="00863057" w:rsidP="00863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57" w:rsidRPr="00192E7F" w:rsidRDefault="00863057" w:rsidP="00863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92E7F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  <w:proofErr w:type="gramEnd"/>
          </w:p>
        </w:tc>
      </w:tr>
      <w:tr w:rsidR="00863057" w:rsidRPr="00192E7F" w:rsidTr="00192E7F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57" w:rsidRPr="00192E7F" w:rsidRDefault="00863057" w:rsidP="00863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Районная игра «Знатоки естествознания»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57" w:rsidRPr="00192E7F" w:rsidRDefault="00863057" w:rsidP="008630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57" w:rsidRPr="00192E7F" w:rsidRDefault="00863057" w:rsidP="008630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eastAsia="Calibri" w:hAnsi="Times New Roman" w:cs="Times New Roman"/>
                <w:sz w:val="24"/>
                <w:szCs w:val="24"/>
              </w:rPr>
              <w:t>1,2,3 место</w:t>
            </w:r>
          </w:p>
        </w:tc>
      </w:tr>
      <w:tr w:rsidR="002E53A6" w:rsidRPr="00192E7F" w:rsidTr="00192E7F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A6" w:rsidRPr="00192E7F" w:rsidRDefault="002E53A6" w:rsidP="002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Районный конкурс исследовательских работ и проектов «Юный филолог»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A6" w:rsidRPr="00192E7F" w:rsidRDefault="002E53A6" w:rsidP="002E5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A6" w:rsidRPr="00192E7F" w:rsidRDefault="002E53A6" w:rsidP="002E53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2E53A6" w:rsidRPr="00192E7F" w:rsidTr="00192E7F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A6" w:rsidRPr="00192E7F" w:rsidRDefault="002E53A6" w:rsidP="002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Районная математическая конференция «Великие ученые, великие открытия»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A6" w:rsidRPr="00192E7F" w:rsidRDefault="002E53A6" w:rsidP="002E5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A6" w:rsidRPr="00192E7F" w:rsidRDefault="002E53A6" w:rsidP="002E53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92E7F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  <w:proofErr w:type="gramEnd"/>
          </w:p>
        </w:tc>
      </w:tr>
      <w:tr w:rsidR="002E53A6" w:rsidRPr="00192E7F" w:rsidTr="00192E7F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A6" w:rsidRPr="00192E7F" w:rsidRDefault="002E53A6" w:rsidP="002E5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смотр строя и песни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A6" w:rsidRPr="00192E7F" w:rsidRDefault="002E53A6" w:rsidP="002E5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A6" w:rsidRPr="00192E7F" w:rsidRDefault="002E53A6" w:rsidP="002E53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2E53A6" w:rsidRPr="00192E7F" w:rsidTr="00192E7F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A6" w:rsidRPr="00192E7F" w:rsidRDefault="002E53A6" w:rsidP="002E53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осенний кросс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A6" w:rsidRPr="00192E7F" w:rsidRDefault="00581441" w:rsidP="002E5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A6" w:rsidRPr="00192E7F" w:rsidRDefault="00581441" w:rsidP="002E53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eastAsia="Calibri" w:hAnsi="Times New Roman" w:cs="Times New Roman"/>
                <w:sz w:val="24"/>
                <w:szCs w:val="24"/>
              </w:rPr>
              <w:t>1,3 место</w:t>
            </w:r>
          </w:p>
        </w:tc>
      </w:tr>
      <w:tr w:rsidR="002E53A6" w:rsidRPr="00192E7F" w:rsidTr="00192E7F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A6" w:rsidRPr="00192E7F" w:rsidRDefault="002E53A6" w:rsidP="002E53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eastAsia="Calibri" w:hAnsi="Times New Roman" w:cs="Times New Roman"/>
                <w:sz w:val="24"/>
                <w:szCs w:val="24"/>
              </w:rPr>
              <w:t>Районные соревнования по футболу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A6" w:rsidRPr="00192E7F" w:rsidRDefault="008B6CD2" w:rsidP="002E5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A6" w:rsidRPr="00192E7F" w:rsidRDefault="002E53A6" w:rsidP="002E53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  <w:r w:rsidR="00C03959" w:rsidRPr="00192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2E7F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8B6CD2" w:rsidRPr="00192E7F">
              <w:rPr>
                <w:rFonts w:ascii="Times New Roman" w:eastAsia="Calibri" w:hAnsi="Times New Roman" w:cs="Times New Roman"/>
                <w:sz w:val="24"/>
                <w:szCs w:val="24"/>
              </w:rPr>
              <w:t>есто</w:t>
            </w:r>
          </w:p>
        </w:tc>
      </w:tr>
      <w:tr w:rsidR="002E53A6" w:rsidRPr="00192E7F" w:rsidTr="00192E7F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A6" w:rsidRPr="00192E7F" w:rsidRDefault="002E53A6" w:rsidP="002E53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eastAsia="Calibri" w:hAnsi="Times New Roman" w:cs="Times New Roman"/>
                <w:sz w:val="24"/>
                <w:szCs w:val="24"/>
              </w:rPr>
              <w:t>Районные соревнования по волейболу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A6" w:rsidRPr="00192E7F" w:rsidRDefault="00C03959" w:rsidP="002E53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A6" w:rsidRPr="00192E7F" w:rsidRDefault="00C03959" w:rsidP="002E53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eastAsia="Calibri" w:hAnsi="Times New Roman" w:cs="Times New Roman"/>
                <w:sz w:val="24"/>
                <w:szCs w:val="24"/>
              </w:rPr>
              <w:t>3,4 место</w:t>
            </w:r>
          </w:p>
        </w:tc>
      </w:tr>
      <w:tr w:rsidR="008C3C20" w:rsidRPr="00192E7F" w:rsidTr="00192E7F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20" w:rsidRPr="00192E7F" w:rsidRDefault="008C3C20" w:rsidP="008C3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шахматный турнир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20" w:rsidRPr="00192E7F" w:rsidRDefault="008C3C20" w:rsidP="008C3C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20" w:rsidRPr="00192E7F" w:rsidRDefault="008C3C20" w:rsidP="008C3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8C3C20" w:rsidRPr="00192E7F" w:rsidTr="00192E7F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20" w:rsidRPr="00192E7F" w:rsidRDefault="008C3C20" w:rsidP="008C3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eastAsia="Calibri" w:hAnsi="Times New Roman" w:cs="Times New Roman"/>
                <w:sz w:val="24"/>
                <w:szCs w:val="24"/>
              </w:rPr>
              <w:t>Районные соревнования по баскетболу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20" w:rsidRPr="00192E7F" w:rsidRDefault="008C3C20" w:rsidP="008C3C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20" w:rsidRPr="00192E7F" w:rsidRDefault="008C3C20" w:rsidP="008C3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2,2,2,3 место</w:t>
            </w:r>
          </w:p>
        </w:tc>
      </w:tr>
      <w:tr w:rsidR="00050BC0" w:rsidRPr="00192E7F" w:rsidTr="00192E7F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0" w:rsidRPr="00192E7F" w:rsidRDefault="00050BC0" w:rsidP="00050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лыжным гонкам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0" w:rsidRPr="00192E7F" w:rsidRDefault="00050BC0" w:rsidP="00050B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C0" w:rsidRPr="00192E7F" w:rsidRDefault="00050BC0" w:rsidP="00050B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8C3C20" w:rsidRPr="00192E7F" w:rsidTr="00192E7F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20" w:rsidRPr="00192E7F" w:rsidRDefault="008C3C20" w:rsidP="008C3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eastAsia="Calibri" w:hAnsi="Times New Roman" w:cs="Times New Roman"/>
                <w:sz w:val="24"/>
                <w:szCs w:val="24"/>
              </w:rPr>
              <w:t>Эстафета, посвященная Дню победы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20" w:rsidRPr="00192E7F" w:rsidRDefault="00050BC0" w:rsidP="008C3C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20" w:rsidRPr="00192E7F" w:rsidRDefault="008C3C20" w:rsidP="008C3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eastAsia="Calibri" w:hAnsi="Times New Roman" w:cs="Times New Roman"/>
                <w:sz w:val="24"/>
                <w:szCs w:val="24"/>
              </w:rPr>
              <w:t>3м</w:t>
            </w:r>
            <w:r w:rsidR="00050BC0" w:rsidRPr="00192E7F">
              <w:rPr>
                <w:rFonts w:ascii="Times New Roman" w:eastAsia="Calibri" w:hAnsi="Times New Roman" w:cs="Times New Roman"/>
                <w:sz w:val="24"/>
                <w:szCs w:val="24"/>
              </w:rPr>
              <w:t>есто</w:t>
            </w:r>
          </w:p>
        </w:tc>
      </w:tr>
      <w:tr w:rsidR="0065350B" w:rsidRPr="00192E7F" w:rsidTr="00192E7F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B" w:rsidRPr="00192E7F" w:rsidRDefault="0065350B" w:rsidP="00653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Районные соревнования </w:t>
            </w:r>
            <w:proofErr w:type="spellStart"/>
            <w:r w:rsidRPr="00192E7F">
              <w:rPr>
                <w:rFonts w:ascii="Times New Roman" w:eastAsia="Calibri" w:hAnsi="Times New Roman" w:cs="Times New Roman"/>
                <w:sz w:val="24"/>
                <w:szCs w:val="24"/>
              </w:rPr>
              <w:t>санпостов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B" w:rsidRPr="00192E7F" w:rsidRDefault="0065350B" w:rsidP="006535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0B" w:rsidRPr="00192E7F" w:rsidRDefault="0065350B" w:rsidP="006535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AF0410" w:rsidRPr="00192E7F" w:rsidTr="00192E7F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10" w:rsidRPr="00192E7F" w:rsidRDefault="00AF0410" w:rsidP="00AF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легкоатлетическому </w:t>
            </w:r>
            <w:proofErr w:type="spellStart"/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четырёхборью</w:t>
            </w:r>
            <w:proofErr w:type="spellEnd"/>
            <w:r w:rsidRPr="00192E7F">
              <w:rPr>
                <w:rFonts w:ascii="Times New Roman" w:hAnsi="Times New Roman" w:cs="Times New Roman"/>
                <w:sz w:val="24"/>
                <w:szCs w:val="24"/>
              </w:rPr>
              <w:t xml:space="preserve"> «Шиповка юных»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10" w:rsidRPr="00192E7F" w:rsidRDefault="00AF0410" w:rsidP="00AF04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10" w:rsidRPr="00192E7F" w:rsidRDefault="00AF0410" w:rsidP="00AF0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eastAsia="Calibri" w:hAnsi="Times New Roman" w:cs="Times New Roman"/>
                <w:sz w:val="24"/>
                <w:szCs w:val="24"/>
              </w:rPr>
              <w:t>2,2,2,2 место</w:t>
            </w:r>
          </w:p>
        </w:tc>
      </w:tr>
      <w:tr w:rsidR="00AF0410" w:rsidRPr="00192E7F" w:rsidTr="00192E7F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10" w:rsidRPr="00192E7F" w:rsidRDefault="00AF0410" w:rsidP="00AF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«Президентские соревнования»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10" w:rsidRPr="00192E7F" w:rsidRDefault="00AF0410" w:rsidP="00AF04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10" w:rsidRPr="00192E7F" w:rsidRDefault="00AF0410" w:rsidP="00AF04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eastAsia="Calibri" w:hAnsi="Times New Roman" w:cs="Times New Roman"/>
                <w:sz w:val="24"/>
                <w:szCs w:val="24"/>
              </w:rPr>
              <w:t>2,3 место</w:t>
            </w:r>
          </w:p>
        </w:tc>
      </w:tr>
      <w:tr w:rsidR="008C3C20" w:rsidTr="00192E7F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20" w:rsidRDefault="008C3C20" w:rsidP="008C3C20">
            <w:pPr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b/>
                <w:sz w:val="36"/>
                <w:szCs w:val="36"/>
              </w:rPr>
              <w:t>Региональные конкурсы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20" w:rsidRDefault="008C3C20" w:rsidP="008C3C2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20" w:rsidRDefault="008C3C20" w:rsidP="008C3C20">
            <w:pPr>
              <w:rPr>
                <w:rFonts w:ascii="Calibri" w:eastAsia="Calibri" w:hAnsi="Calibri" w:cs="Times New Roman"/>
              </w:rPr>
            </w:pPr>
          </w:p>
        </w:tc>
      </w:tr>
      <w:tr w:rsidR="0073423C" w:rsidRPr="00192E7F" w:rsidTr="00192E7F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3C" w:rsidRPr="00192E7F" w:rsidRDefault="0073423C" w:rsidP="0073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«Былое и внуки»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3C" w:rsidRPr="00192E7F" w:rsidRDefault="0073423C" w:rsidP="007342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23C" w:rsidRPr="00192E7F" w:rsidRDefault="0073423C" w:rsidP="00734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92E7F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  <w:proofErr w:type="gramEnd"/>
          </w:p>
        </w:tc>
      </w:tr>
      <w:tr w:rsidR="008C3C20" w:rsidTr="00192E7F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20" w:rsidRDefault="008C3C20" w:rsidP="008C3C20">
            <w:pPr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b/>
                <w:sz w:val="36"/>
                <w:szCs w:val="36"/>
              </w:rPr>
              <w:t>Всероссийские конкурсы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20" w:rsidRDefault="008C3C20" w:rsidP="008C3C2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20" w:rsidRDefault="008C3C20" w:rsidP="008C3C20">
            <w:pPr>
              <w:rPr>
                <w:rFonts w:ascii="Calibri" w:eastAsia="Calibri" w:hAnsi="Calibri" w:cs="Times New Roman"/>
              </w:rPr>
            </w:pPr>
          </w:p>
        </w:tc>
      </w:tr>
      <w:tr w:rsidR="007F6994" w:rsidRPr="00192E7F" w:rsidTr="00192E7F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94" w:rsidRPr="00192E7F" w:rsidRDefault="007F6994" w:rsidP="007F69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молодежный чемпионат г. Пермь география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94" w:rsidRPr="00192E7F" w:rsidRDefault="007F6994" w:rsidP="007F69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994" w:rsidRPr="00192E7F" w:rsidRDefault="007F6994" w:rsidP="007F6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1м – 4, 2м – 3, 3м - 3</w:t>
            </w:r>
          </w:p>
        </w:tc>
      </w:tr>
      <w:tr w:rsidR="008C3C20" w:rsidRPr="00192E7F" w:rsidTr="00192E7F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20" w:rsidRPr="00192E7F" w:rsidRDefault="008C3C20" w:rsidP="008C3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молодежный чемпионат г. Пермь литература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20" w:rsidRPr="00192E7F" w:rsidRDefault="007F6994" w:rsidP="008C3C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20" w:rsidRPr="00192E7F" w:rsidRDefault="007F6994" w:rsidP="008C3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eastAsia="Calibri" w:hAnsi="Times New Roman" w:cs="Times New Roman"/>
                <w:sz w:val="24"/>
                <w:szCs w:val="24"/>
              </w:rPr>
              <w:t>1м – 6, 2м – 5, 3м - 3</w:t>
            </w:r>
          </w:p>
        </w:tc>
      </w:tr>
      <w:tr w:rsidR="008C3C20" w:rsidRPr="00192E7F" w:rsidTr="00192E7F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20" w:rsidRPr="00192E7F" w:rsidRDefault="008C3C20" w:rsidP="008C3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молодежный чемпионат г. Бийск русский язык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20" w:rsidRPr="00192E7F" w:rsidRDefault="008C3C20" w:rsidP="008C3C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C20" w:rsidRPr="00192E7F" w:rsidRDefault="00946D26" w:rsidP="008C3C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eastAsia="Calibri" w:hAnsi="Times New Roman" w:cs="Times New Roman"/>
                <w:sz w:val="24"/>
                <w:szCs w:val="24"/>
              </w:rPr>
              <w:t>1м – 2, 2м – 2, 3м - 4</w:t>
            </w:r>
          </w:p>
        </w:tc>
      </w:tr>
      <w:tr w:rsidR="00C26526" w:rsidRPr="00192E7F" w:rsidTr="00192E7F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26" w:rsidRPr="00192E7F" w:rsidRDefault="00C26526" w:rsidP="00C2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«Лучший урок письма» (номинация «Я-доброволец, Я - волонтер»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26" w:rsidRPr="00192E7F" w:rsidRDefault="00C26526" w:rsidP="00C265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26" w:rsidRPr="00192E7F" w:rsidRDefault="00C26526" w:rsidP="00C265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регионального этапа</w:t>
            </w:r>
          </w:p>
        </w:tc>
      </w:tr>
      <w:tr w:rsidR="00192E7F" w:rsidRPr="00192E7F" w:rsidTr="00192E7F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192E7F" w:rsidRDefault="00192E7F" w:rsidP="001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«Осенний </w:t>
            </w:r>
            <w:proofErr w:type="gramStart"/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сезон  2018</w:t>
            </w:r>
            <w:proofErr w:type="gramEnd"/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» проекта «</w:t>
            </w:r>
            <w:proofErr w:type="spellStart"/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» по математике 4 класс базовый уровень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192E7F" w:rsidRDefault="00192E7F" w:rsidP="00192E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192E7F" w:rsidRDefault="00192E7F" w:rsidP="00192E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192E7F" w:rsidRPr="00192E7F" w:rsidTr="00192E7F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192E7F" w:rsidRDefault="00192E7F" w:rsidP="001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«Осенний </w:t>
            </w:r>
            <w:proofErr w:type="gramStart"/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сезон  2018</w:t>
            </w:r>
            <w:proofErr w:type="gramEnd"/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» проекта «</w:t>
            </w:r>
            <w:proofErr w:type="spellStart"/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» по окружающему миру 4 класс базовый уровень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192E7F" w:rsidRDefault="00192E7F" w:rsidP="00192E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192E7F" w:rsidRDefault="00192E7F" w:rsidP="00192E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192E7F" w:rsidRPr="00192E7F" w:rsidTr="00192E7F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192E7F" w:rsidRDefault="00192E7F" w:rsidP="001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«Осенний </w:t>
            </w:r>
            <w:proofErr w:type="gramStart"/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сезон  2018</w:t>
            </w:r>
            <w:proofErr w:type="gramEnd"/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» проекта «</w:t>
            </w:r>
            <w:proofErr w:type="spellStart"/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» по окружающему миру 4 класс углубленный  уровень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192E7F" w:rsidRDefault="00192E7F" w:rsidP="00192E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192E7F" w:rsidRDefault="00192E7F" w:rsidP="00192E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192E7F" w:rsidRPr="00192E7F" w:rsidTr="00192E7F">
        <w:trPr>
          <w:trHeight w:val="55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F" w:rsidRPr="00192E7F" w:rsidRDefault="00192E7F" w:rsidP="001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«Осенний </w:t>
            </w:r>
            <w:proofErr w:type="gramStart"/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сезон  2018</w:t>
            </w:r>
            <w:proofErr w:type="gramEnd"/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» проекта «</w:t>
            </w:r>
            <w:proofErr w:type="spellStart"/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» по русскому языку 4 класс базовый уровень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F" w:rsidRPr="00192E7F" w:rsidRDefault="00192E7F" w:rsidP="00192E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F" w:rsidRPr="00192E7F" w:rsidRDefault="00192E7F" w:rsidP="00192E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92E7F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  <w:proofErr w:type="gramEnd"/>
          </w:p>
        </w:tc>
      </w:tr>
      <w:tr w:rsidR="00192E7F" w:rsidRPr="00192E7F" w:rsidTr="00192E7F">
        <w:trPr>
          <w:trHeight w:val="569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F" w:rsidRPr="00192E7F" w:rsidRDefault="00192E7F" w:rsidP="001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«Осенний </w:t>
            </w:r>
            <w:proofErr w:type="gramStart"/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сезон  2018</w:t>
            </w:r>
            <w:proofErr w:type="gramEnd"/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» проекта «</w:t>
            </w:r>
            <w:proofErr w:type="spellStart"/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» по русскому языку 4 класс углубленный  уровень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F" w:rsidRPr="00192E7F" w:rsidRDefault="00192E7F" w:rsidP="00192E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F" w:rsidRPr="00192E7F" w:rsidRDefault="00192E7F" w:rsidP="00192E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92E7F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  <w:proofErr w:type="gramEnd"/>
          </w:p>
        </w:tc>
      </w:tr>
      <w:tr w:rsidR="00192E7F" w:rsidRPr="00192E7F" w:rsidTr="00192E7F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F" w:rsidRPr="00192E7F" w:rsidRDefault="00192E7F" w:rsidP="001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олимпиада </w:t>
            </w:r>
            <w:r w:rsidR="002B219C">
              <w:rPr>
                <w:rFonts w:ascii="Times New Roman" w:hAnsi="Times New Roman" w:cs="Times New Roman"/>
                <w:sz w:val="24"/>
                <w:szCs w:val="24"/>
              </w:rPr>
              <w:t>по биологии проекта «</w:t>
            </w:r>
            <w:proofErr w:type="spellStart"/>
            <w:r w:rsidR="002B219C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="002B21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F" w:rsidRPr="00192E7F" w:rsidRDefault="00192E7F" w:rsidP="00192E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F" w:rsidRPr="00192E7F" w:rsidRDefault="00192E7F" w:rsidP="00192E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</w:tr>
      <w:tr w:rsidR="00192E7F" w:rsidRPr="00192E7F" w:rsidTr="00192E7F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F" w:rsidRPr="00192E7F" w:rsidRDefault="002B219C" w:rsidP="001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международный конкурс «Ми</w:t>
            </w:r>
            <w:r w:rsidR="00192E7F" w:rsidRPr="00192E7F">
              <w:rPr>
                <w:rFonts w:ascii="Times New Roman" w:hAnsi="Times New Roman" w:cs="Times New Roman"/>
                <w:sz w:val="24"/>
                <w:szCs w:val="24"/>
              </w:rPr>
              <w:t>риады открытий» проекта «</w:t>
            </w:r>
            <w:proofErr w:type="spellStart"/>
            <w:r w:rsidR="00192E7F" w:rsidRPr="00192E7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="00192E7F" w:rsidRPr="00192E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F" w:rsidRPr="00192E7F" w:rsidRDefault="002B219C" w:rsidP="00192E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F" w:rsidRPr="00192E7F" w:rsidRDefault="002B219C" w:rsidP="00192E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  <w:proofErr w:type="gramEnd"/>
          </w:p>
        </w:tc>
      </w:tr>
      <w:tr w:rsidR="00192E7F" w:rsidRPr="00192E7F" w:rsidTr="00192E7F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F" w:rsidRPr="00192E7F" w:rsidRDefault="00192E7F" w:rsidP="001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«Путь к знаниям» от проекта «</w:t>
            </w:r>
            <w:proofErr w:type="spellStart"/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Олимпиадия</w:t>
            </w:r>
            <w:proofErr w:type="spellEnd"/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» (обществознание)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F" w:rsidRPr="00192E7F" w:rsidRDefault="00192E7F" w:rsidP="00192E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F" w:rsidRPr="00192E7F" w:rsidRDefault="00192E7F" w:rsidP="00192E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</w:tr>
      <w:tr w:rsidR="00192E7F" w:rsidRPr="00192E7F" w:rsidTr="00192E7F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F" w:rsidRPr="00192E7F" w:rsidRDefault="00192E7F" w:rsidP="0019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детей и молодежи «Творческий проект» г. Москва. Номинация: «Исследовательские работы». Конкурсная работа «Физика и техника»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F" w:rsidRPr="00192E7F" w:rsidRDefault="00192E7F" w:rsidP="00192E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F" w:rsidRPr="00192E7F" w:rsidRDefault="00192E7F" w:rsidP="00192E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102F5D" w:rsidRPr="00954F0C" w:rsidRDefault="00102F5D" w:rsidP="00954F0C">
      <w:pPr>
        <w:rPr>
          <w:b/>
          <w:bCs/>
          <w:sz w:val="40"/>
          <w:szCs w:val="40"/>
        </w:rPr>
      </w:pPr>
      <w:r>
        <w:rPr>
          <w:b/>
          <w:sz w:val="40"/>
          <w:szCs w:val="40"/>
        </w:rPr>
        <w:t>Участие педагогов: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621"/>
        <w:gridCol w:w="2410"/>
        <w:gridCol w:w="1842"/>
      </w:tblGrid>
      <w:tr w:rsidR="008D7562" w:rsidTr="00954F0C">
        <w:tc>
          <w:tcPr>
            <w:tcW w:w="1008" w:type="dxa"/>
          </w:tcPr>
          <w:p w:rsidR="008D7562" w:rsidRPr="00327ED5" w:rsidRDefault="008D7562" w:rsidP="00930A88">
            <w:pPr>
              <w:jc w:val="center"/>
              <w:rPr>
                <w:b/>
              </w:rPr>
            </w:pPr>
            <w:r w:rsidRPr="00327ED5">
              <w:rPr>
                <w:b/>
              </w:rPr>
              <w:t>№ п/п</w:t>
            </w:r>
          </w:p>
        </w:tc>
        <w:tc>
          <w:tcPr>
            <w:tcW w:w="5621" w:type="dxa"/>
          </w:tcPr>
          <w:p w:rsidR="008D7562" w:rsidRPr="00327ED5" w:rsidRDefault="008D7562" w:rsidP="00930A88">
            <w:pPr>
              <w:jc w:val="center"/>
              <w:rPr>
                <w:b/>
              </w:rPr>
            </w:pPr>
            <w:r w:rsidRPr="00327ED5">
              <w:rPr>
                <w:b/>
              </w:rPr>
              <w:t>Название конкурсов, фестивалей, чемпионат</w:t>
            </w:r>
            <w:r>
              <w:rPr>
                <w:b/>
              </w:rPr>
              <w:t xml:space="preserve">ов </w:t>
            </w:r>
          </w:p>
        </w:tc>
        <w:tc>
          <w:tcPr>
            <w:tcW w:w="2410" w:type="dxa"/>
          </w:tcPr>
          <w:p w:rsidR="008D7562" w:rsidRPr="00327ED5" w:rsidRDefault="008D7562" w:rsidP="00930A88">
            <w:pPr>
              <w:jc w:val="center"/>
              <w:rPr>
                <w:b/>
              </w:rPr>
            </w:pPr>
            <w:r w:rsidRPr="00327ED5">
              <w:rPr>
                <w:b/>
              </w:rPr>
              <w:t>Количество участников</w:t>
            </w:r>
          </w:p>
        </w:tc>
        <w:tc>
          <w:tcPr>
            <w:tcW w:w="1842" w:type="dxa"/>
          </w:tcPr>
          <w:p w:rsidR="008D7562" w:rsidRPr="00327ED5" w:rsidRDefault="008D7562" w:rsidP="008D7562">
            <w:pPr>
              <w:jc w:val="center"/>
              <w:rPr>
                <w:b/>
              </w:rPr>
            </w:pPr>
            <w:r>
              <w:rPr>
                <w:b/>
              </w:rPr>
              <w:t>Итог</w:t>
            </w:r>
          </w:p>
        </w:tc>
      </w:tr>
      <w:tr w:rsidR="008D7562" w:rsidTr="00954F0C">
        <w:trPr>
          <w:trHeight w:val="411"/>
        </w:trPr>
        <w:tc>
          <w:tcPr>
            <w:tcW w:w="10881" w:type="dxa"/>
            <w:gridSpan w:val="4"/>
          </w:tcPr>
          <w:p w:rsidR="008D7562" w:rsidRPr="008D7562" w:rsidRDefault="008D7562" w:rsidP="008D7562">
            <w:pPr>
              <w:jc w:val="center"/>
              <w:rPr>
                <w:b/>
                <w:sz w:val="36"/>
                <w:szCs w:val="36"/>
              </w:rPr>
            </w:pPr>
            <w:r w:rsidRPr="008D7562">
              <w:rPr>
                <w:b/>
                <w:sz w:val="36"/>
                <w:szCs w:val="36"/>
              </w:rPr>
              <w:t>Региональные конкурсы</w:t>
            </w:r>
          </w:p>
        </w:tc>
      </w:tr>
      <w:tr w:rsidR="008D7562" w:rsidRPr="00192E7F" w:rsidTr="00954F0C">
        <w:tc>
          <w:tcPr>
            <w:tcW w:w="1008" w:type="dxa"/>
          </w:tcPr>
          <w:p w:rsidR="008D7562" w:rsidRPr="00192E7F" w:rsidRDefault="008D7562" w:rsidP="0093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1" w:type="dxa"/>
            <w:shd w:val="clear" w:color="auto" w:fill="FFFFFF"/>
          </w:tcPr>
          <w:p w:rsidR="008D7562" w:rsidRPr="00192E7F" w:rsidRDefault="008D7562" w:rsidP="0093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«Самый классный </w:t>
            </w:r>
            <w:proofErr w:type="spellStart"/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D7562" w:rsidRPr="00192E7F" w:rsidRDefault="008D7562" w:rsidP="00930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D7562" w:rsidRPr="00192E7F" w:rsidRDefault="00994060" w:rsidP="0099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- 1</w:t>
            </w:r>
          </w:p>
        </w:tc>
      </w:tr>
      <w:tr w:rsidR="008D7562" w:rsidTr="00090A4B">
        <w:tc>
          <w:tcPr>
            <w:tcW w:w="10881" w:type="dxa"/>
            <w:gridSpan w:val="4"/>
          </w:tcPr>
          <w:p w:rsidR="008D7562" w:rsidRPr="008D7562" w:rsidRDefault="008D7562" w:rsidP="008D7562">
            <w:pPr>
              <w:jc w:val="center"/>
              <w:rPr>
                <w:sz w:val="36"/>
                <w:szCs w:val="36"/>
              </w:rPr>
            </w:pPr>
            <w:r w:rsidRPr="008D7562">
              <w:rPr>
                <w:b/>
                <w:sz w:val="36"/>
                <w:szCs w:val="36"/>
              </w:rPr>
              <w:t>Всероссийские конкурсы</w:t>
            </w:r>
          </w:p>
        </w:tc>
      </w:tr>
      <w:tr w:rsidR="00047D4F" w:rsidRPr="00192E7F" w:rsidTr="00954F0C">
        <w:tc>
          <w:tcPr>
            <w:tcW w:w="1008" w:type="dxa"/>
          </w:tcPr>
          <w:p w:rsidR="00047D4F" w:rsidRPr="00192E7F" w:rsidRDefault="00047D4F" w:rsidP="0004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1" w:type="dxa"/>
          </w:tcPr>
          <w:p w:rsidR="00047D4F" w:rsidRPr="00192E7F" w:rsidRDefault="00047D4F" w:rsidP="0004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«Педагогический успех». Номинация «Профессиональная компетентность учителя физики в условиях ФГОС»</w:t>
            </w:r>
          </w:p>
        </w:tc>
        <w:tc>
          <w:tcPr>
            <w:tcW w:w="2410" w:type="dxa"/>
          </w:tcPr>
          <w:p w:rsidR="00047D4F" w:rsidRPr="00192E7F" w:rsidRDefault="00047D4F" w:rsidP="0004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47D4F" w:rsidRPr="00192E7F" w:rsidRDefault="00047D4F" w:rsidP="0004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47D4F" w:rsidRPr="00192E7F" w:rsidTr="00954F0C">
        <w:tc>
          <w:tcPr>
            <w:tcW w:w="1008" w:type="dxa"/>
          </w:tcPr>
          <w:p w:rsidR="00047D4F" w:rsidRPr="00192E7F" w:rsidRDefault="00047D4F" w:rsidP="0004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21" w:type="dxa"/>
          </w:tcPr>
          <w:p w:rsidR="00047D4F" w:rsidRPr="00192E7F" w:rsidRDefault="00047D4F" w:rsidP="0004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Международная интернет олимпиада «Солнечный свет» по правоведению «Административное право»</w:t>
            </w:r>
          </w:p>
        </w:tc>
        <w:tc>
          <w:tcPr>
            <w:tcW w:w="2410" w:type="dxa"/>
          </w:tcPr>
          <w:p w:rsidR="00047D4F" w:rsidRPr="00192E7F" w:rsidRDefault="00047D4F" w:rsidP="0004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47D4F" w:rsidRPr="00192E7F" w:rsidRDefault="00047D4F" w:rsidP="0004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47D4F" w:rsidRPr="00192E7F" w:rsidTr="00954F0C">
        <w:tc>
          <w:tcPr>
            <w:tcW w:w="1008" w:type="dxa"/>
          </w:tcPr>
          <w:p w:rsidR="00047D4F" w:rsidRPr="00192E7F" w:rsidRDefault="00047D4F" w:rsidP="0004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1" w:type="dxa"/>
          </w:tcPr>
          <w:p w:rsidR="00047D4F" w:rsidRPr="00192E7F" w:rsidRDefault="00047D4F" w:rsidP="0004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Международная интернет олимпиада «Солнечный свет» по всемирной истории</w:t>
            </w:r>
          </w:p>
        </w:tc>
        <w:tc>
          <w:tcPr>
            <w:tcW w:w="2410" w:type="dxa"/>
          </w:tcPr>
          <w:p w:rsidR="00047D4F" w:rsidRPr="00192E7F" w:rsidRDefault="00047D4F" w:rsidP="0004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47D4F" w:rsidRPr="00192E7F" w:rsidRDefault="00047D4F" w:rsidP="0004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47D4F" w:rsidRPr="00192E7F" w:rsidTr="00954F0C">
        <w:tc>
          <w:tcPr>
            <w:tcW w:w="1008" w:type="dxa"/>
          </w:tcPr>
          <w:p w:rsidR="00047D4F" w:rsidRPr="00192E7F" w:rsidRDefault="00047D4F" w:rsidP="0004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1" w:type="dxa"/>
          </w:tcPr>
          <w:p w:rsidR="00047D4F" w:rsidRPr="00192E7F" w:rsidRDefault="00047D4F" w:rsidP="0004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Международная педагогическая олимпиада «Педагоги России»</w:t>
            </w:r>
          </w:p>
        </w:tc>
        <w:tc>
          <w:tcPr>
            <w:tcW w:w="2410" w:type="dxa"/>
          </w:tcPr>
          <w:p w:rsidR="00047D4F" w:rsidRPr="00192E7F" w:rsidRDefault="00047D4F" w:rsidP="0004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47D4F" w:rsidRPr="00192E7F" w:rsidRDefault="00047D4F" w:rsidP="0004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47D4F" w:rsidRPr="00192E7F" w:rsidTr="00954F0C">
        <w:tc>
          <w:tcPr>
            <w:tcW w:w="1008" w:type="dxa"/>
          </w:tcPr>
          <w:p w:rsidR="00047D4F" w:rsidRPr="00192E7F" w:rsidRDefault="00047D4F" w:rsidP="0004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21" w:type="dxa"/>
          </w:tcPr>
          <w:p w:rsidR="00047D4F" w:rsidRPr="00192E7F" w:rsidRDefault="00047D4F" w:rsidP="0004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Международная интернет олимпиада «Солнечный свет» по правоведению «Основы трудового права»</w:t>
            </w:r>
          </w:p>
        </w:tc>
        <w:tc>
          <w:tcPr>
            <w:tcW w:w="2410" w:type="dxa"/>
          </w:tcPr>
          <w:p w:rsidR="00047D4F" w:rsidRPr="00192E7F" w:rsidRDefault="00047D4F" w:rsidP="0004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47D4F" w:rsidRPr="00192E7F" w:rsidRDefault="00047D4F" w:rsidP="0004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47D4F" w:rsidRPr="00192E7F" w:rsidTr="00954F0C">
        <w:tc>
          <w:tcPr>
            <w:tcW w:w="1008" w:type="dxa"/>
          </w:tcPr>
          <w:p w:rsidR="00047D4F" w:rsidRPr="00192E7F" w:rsidRDefault="00047D4F" w:rsidP="0004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21" w:type="dxa"/>
          </w:tcPr>
          <w:p w:rsidR="00047D4F" w:rsidRPr="00192E7F" w:rsidRDefault="00047D4F" w:rsidP="0004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Академия развития творчества «Арт-талант». Всероссийский конкурс педагогического мастерства «Лучшая методическая разработка с учетом ФГОС». Номинация «Внеклассное мероприятие»</w:t>
            </w:r>
          </w:p>
        </w:tc>
        <w:tc>
          <w:tcPr>
            <w:tcW w:w="2410" w:type="dxa"/>
          </w:tcPr>
          <w:p w:rsidR="00047D4F" w:rsidRPr="00192E7F" w:rsidRDefault="00047D4F" w:rsidP="0004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47D4F" w:rsidRPr="00192E7F" w:rsidRDefault="00047D4F" w:rsidP="0004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47D4F" w:rsidRPr="00192E7F" w:rsidTr="00954F0C">
        <w:tc>
          <w:tcPr>
            <w:tcW w:w="1008" w:type="dxa"/>
          </w:tcPr>
          <w:p w:rsidR="00047D4F" w:rsidRPr="00192E7F" w:rsidRDefault="00047D4F" w:rsidP="0004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21" w:type="dxa"/>
          </w:tcPr>
          <w:p w:rsidR="00047D4F" w:rsidRPr="00192E7F" w:rsidRDefault="00047D4F" w:rsidP="0004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Международная интернет олимпиада</w:t>
            </w:r>
            <w:r w:rsidR="002B219C">
              <w:rPr>
                <w:rFonts w:ascii="Times New Roman" w:hAnsi="Times New Roman" w:cs="Times New Roman"/>
                <w:sz w:val="24"/>
                <w:szCs w:val="24"/>
              </w:rPr>
              <w:t xml:space="preserve"> по биологии «Солнечный свет»</w:t>
            </w:r>
          </w:p>
        </w:tc>
        <w:tc>
          <w:tcPr>
            <w:tcW w:w="2410" w:type="dxa"/>
          </w:tcPr>
          <w:p w:rsidR="00047D4F" w:rsidRPr="00192E7F" w:rsidRDefault="00047D4F" w:rsidP="0004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47D4F" w:rsidRPr="00192E7F" w:rsidRDefault="00047D4F" w:rsidP="0004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E7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FF0433" w:rsidRDefault="00FF0433" w:rsidP="00954F0C">
      <w:pPr>
        <w:keepNext/>
        <w:tabs>
          <w:tab w:val="left" w:pos="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910" w:rsidRDefault="00FB3910" w:rsidP="00505AEA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образовательного процесса</w:t>
      </w:r>
    </w:p>
    <w:p w:rsidR="00505AEA" w:rsidRPr="00505AEA" w:rsidRDefault="00505AEA" w:rsidP="00505AEA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910" w:rsidRPr="00A00B6F" w:rsidRDefault="00FB3910" w:rsidP="00FB3910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Школа расположена в типовом здании, где созданы необходимые санитарно-гигиенические условия: тепловой режим обеспечивает городская котельная; световой режим – лампы дневного света.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В школе имеется:</w:t>
      </w:r>
    </w:p>
    <w:p w:rsidR="00FB3910" w:rsidRPr="00A00B6F" w:rsidRDefault="00FB3910" w:rsidP="00FB3910">
      <w:pPr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медицинский кабинет</w:t>
      </w:r>
    </w:p>
    <w:p w:rsidR="00FB3910" w:rsidRPr="00A00B6F" w:rsidRDefault="00FB3910" w:rsidP="00FB3910">
      <w:pPr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процедурный кабинет;</w:t>
      </w:r>
    </w:p>
    <w:p w:rsidR="00FB3910" w:rsidRPr="00A00B6F" w:rsidRDefault="00FB3910" w:rsidP="00FB3910">
      <w:pPr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компьютерный класс;</w:t>
      </w:r>
    </w:p>
    <w:p w:rsidR="00FB3910" w:rsidRPr="00A00B6F" w:rsidRDefault="0032651D" w:rsidP="00FB3910">
      <w:pPr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="00FB3910" w:rsidRPr="00A00B6F">
        <w:rPr>
          <w:rFonts w:ascii="Times New Roman" w:eastAsia="Calibri" w:hAnsi="Times New Roman" w:cs="Times New Roman"/>
          <w:sz w:val="24"/>
          <w:szCs w:val="24"/>
        </w:rPr>
        <w:t xml:space="preserve"> классов ТСО;</w:t>
      </w:r>
    </w:p>
    <w:p w:rsidR="00FB3910" w:rsidRPr="00A00B6F" w:rsidRDefault="00FB3910" w:rsidP="00FB3910">
      <w:pPr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ИЦШ;</w:t>
      </w:r>
    </w:p>
    <w:p w:rsidR="00FB3910" w:rsidRPr="00A00B6F" w:rsidRDefault="00FB3910" w:rsidP="00FB3910">
      <w:pPr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0B6F">
        <w:rPr>
          <w:rFonts w:ascii="Times New Roman" w:eastAsia="Calibri" w:hAnsi="Times New Roman" w:cs="Times New Roman"/>
          <w:sz w:val="24"/>
          <w:szCs w:val="24"/>
        </w:rPr>
        <w:t>библиотека</w:t>
      </w:r>
      <w:proofErr w:type="gramEnd"/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с книжным фондом </w:t>
      </w:r>
      <w:r w:rsidR="004C6A49">
        <w:rPr>
          <w:rFonts w:ascii="Times New Roman" w:eastAsia="Calibri" w:hAnsi="Times New Roman" w:cs="Times New Roman"/>
          <w:sz w:val="24"/>
          <w:szCs w:val="24"/>
        </w:rPr>
        <w:t>10298</w:t>
      </w: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экземпляр</w:t>
      </w:r>
      <w:r w:rsidR="00B67F4A">
        <w:rPr>
          <w:rFonts w:ascii="Times New Roman" w:eastAsia="Calibri" w:hAnsi="Times New Roman" w:cs="Times New Roman"/>
          <w:sz w:val="24"/>
          <w:szCs w:val="24"/>
        </w:rPr>
        <w:t>ов</w:t>
      </w:r>
      <w:r w:rsidR="004C6A49">
        <w:rPr>
          <w:rFonts w:ascii="Times New Roman" w:eastAsia="Calibri" w:hAnsi="Times New Roman" w:cs="Times New Roman"/>
          <w:sz w:val="24"/>
          <w:szCs w:val="24"/>
        </w:rPr>
        <w:t>, в том числе учебников - 4544 экземпляра</w:t>
      </w:r>
      <w:r w:rsidRPr="00A00B6F">
        <w:rPr>
          <w:rFonts w:ascii="Times New Roman" w:eastAsia="Calibri" w:hAnsi="Times New Roman" w:cs="Times New Roman"/>
          <w:sz w:val="24"/>
          <w:szCs w:val="24"/>
        </w:rPr>
        <w:t>, художест</w:t>
      </w:r>
      <w:r w:rsidR="009B2BF4">
        <w:rPr>
          <w:rFonts w:ascii="Times New Roman" w:eastAsia="Calibri" w:hAnsi="Times New Roman" w:cs="Times New Roman"/>
          <w:sz w:val="24"/>
          <w:szCs w:val="24"/>
        </w:rPr>
        <w:t>венной литературы -  329</w:t>
      </w:r>
      <w:r w:rsidR="00A43DE8">
        <w:rPr>
          <w:rFonts w:ascii="Times New Roman" w:eastAsia="Calibri" w:hAnsi="Times New Roman" w:cs="Times New Roman"/>
          <w:sz w:val="24"/>
          <w:szCs w:val="24"/>
        </w:rPr>
        <w:t>7  экземпляров</w:t>
      </w: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="006C3547">
        <w:rPr>
          <w:rFonts w:ascii="Times New Roman" w:eastAsia="Calibri" w:hAnsi="Times New Roman" w:cs="Times New Roman"/>
          <w:sz w:val="24"/>
          <w:szCs w:val="24"/>
        </w:rPr>
        <w:t>методической  лите</w:t>
      </w:r>
      <w:r w:rsidR="009B2BF4">
        <w:rPr>
          <w:rFonts w:ascii="Times New Roman" w:eastAsia="Calibri" w:hAnsi="Times New Roman" w:cs="Times New Roman"/>
          <w:sz w:val="24"/>
          <w:szCs w:val="24"/>
        </w:rPr>
        <w:t>ратуры – 2385</w:t>
      </w:r>
      <w:r w:rsidR="00A43D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0B6F">
        <w:rPr>
          <w:rFonts w:ascii="Times New Roman" w:eastAsia="Calibri" w:hAnsi="Times New Roman" w:cs="Times New Roman"/>
          <w:sz w:val="24"/>
          <w:szCs w:val="24"/>
        </w:rPr>
        <w:t>экземпляров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СД - 72; </w:t>
      </w:r>
      <w:r w:rsidR="00BD5FD5">
        <w:rPr>
          <w:rFonts w:ascii="Times New Roman" w:eastAsia="Calibri" w:hAnsi="Times New Roman" w:cs="Times New Roman"/>
          <w:sz w:val="24"/>
          <w:szCs w:val="24"/>
        </w:rPr>
        <w:t>подписка составляет 13</w:t>
      </w:r>
      <w:r w:rsidR="00B40C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5FD5">
        <w:rPr>
          <w:rFonts w:ascii="Times New Roman" w:eastAsia="Calibri" w:hAnsi="Times New Roman" w:cs="Times New Roman"/>
          <w:sz w:val="24"/>
          <w:szCs w:val="24"/>
        </w:rPr>
        <w:t>видов</w:t>
      </w: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газет и журналов</w:t>
      </w:r>
    </w:p>
    <w:p w:rsidR="00FB3910" w:rsidRPr="00A00B6F" w:rsidRDefault="00FB3910" w:rsidP="00FB3910">
      <w:pPr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читальный зал</w:t>
      </w:r>
    </w:p>
    <w:p w:rsidR="00FB3910" w:rsidRPr="00A00B6F" w:rsidRDefault="00FB3910" w:rsidP="00FB3910">
      <w:pPr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спортивный зал (площадь 290,8 кв. м);</w:t>
      </w:r>
    </w:p>
    <w:p w:rsidR="00FB3910" w:rsidRPr="00A00B6F" w:rsidRDefault="00FB3910" w:rsidP="00FB3910">
      <w:pPr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спортивная площадка;</w:t>
      </w:r>
    </w:p>
    <w:p w:rsidR="00FB3910" w:rsidRPr="00A00B6F" w:rsidRDefault="00FB3910" w:rsidP="00FB3910">
      <w:pPr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школьная столовая рассчитана на  100 посадочных мест. Работа автономно, </w:t>
      </w:r>
    </w:p>
    <w:p w:rsidR="00FB3910" w:rsidRPr="00A00B6F" w:rsidRDefault="00FB3910" w:rsidP="00FB3910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приготовление обедов и завтраков осуществляется непосредственно в школе.   </w:t>
      </w:r>
    </w:p>
    <w:p w:rsidR="00FB3910" w:rsidRPr="00A00B6F" w:rsidRDefault="00FB3910" w:rsidP="00FB3910">
      <w:pPr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учебно-опытный участок;</w:t>
      </w:r>
    </w:p>
    <w:p w:rsidR="00FB3910" w:rsidRPr="00A00B6F" w:rsidRDefault="00FB3910" w:rsidP="00FB3910">
      <w:pPr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бухгалтерия, обслуживающая ОУ;</w:t>
      </w:r>
    </w:p>
    <w:p w:rsidR="00FB3910" w:rsidRPr="00A00B6F" w:rsidRDefault="00FB3910" w:rsidP="00FB3910">
      <w:pPr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интернат, в котором проживают дети из дальних деревень;</w:t>
      </w:r>
    </w:p>
    <w:p w:rsidR="003346A6" w:rsidRPr="00307982" w:rsidRDefault="00FB3910" w:rsidP="00307982">
      <w:pPr>
        <w:numPr>
          <w:ilvl w:val="0"/>
          <w:numId w:val="1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0B6F">
        <w:rPr>
          <w:rFonts w:ascii="Times New Roman" w:eastAsia="Calibri" w:hAnsi="Times New Roman" w:cs="Times New Roman"/>
          <w:sz w:val="24"/>
          <w:szCs w:val="24"/>
        </w:rPr>
        <w:t>школьный</w:t>
      </w:r>
      <w:proofErr w:type="gramEnd"/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автобу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</w:p>
    <w:p w:rsidR="003346A6" w:rsidRDefault="003346A6" w:rsidP="00FB3910">
      <w:pPr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FB3910" w:rsidRPr="00A00B6F" w:rsidRDefault="00FB3910" w:rsidP="00FB3910">
      <w:pPr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lastRenderedPageBreak/>
        <w:t>Диаграмма 13</w:t>
      </w:r>
      <w:r w:rsidRPr="00A00B6F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00B6F"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024E8AA8" wp14:editId="1A2A0163">
            <wp:extent cx="6697980" cy="2503170"/>
            <wp:effectExtent l="0" t="0" r="0" b="0"/>
            <wp:docPr id="54" name="Диаграмма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CA1678" w:rsidRDefault="00CA1678" w:rsidP="00FB3910">
      <w:pPr>
        <w:jc w:val="right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</w:pPr>
    </w:p>
    <w:p w:rsidR="00FB3910" w:rsidRPr="008857FD" w:rsidRDefault="00FB3910" w:rsidP="00FB3910">
      <w:pPr>
        <w:jc w:val="right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</w:pPr>
      <w:r w:rsidRPr="008857FD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Таблица 4. Приобретение основных сред</w:t>
      </w:r>
      <w:r w:rsidR="0091555C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ств ОУ за счет субвенций за </w:t>
      </w:r>
      <w:r w:rsidR="00C91173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2018-2019</w:t>
      </w:r>
      <w:r w:rsidRPr="008857FD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учебный год </w:t>
      </w:r>
    </w:p>
    <w:tbl>
      <w:tblPr>
        <w:tblStyle w:val="-11"/>
        <w:tblW w:w="10728" w:type="dxa"/>
        <w:tblLook w:val="04A0" w:firstRow="1" w:lastRow="0" w:firstColumn="1" w:lastColumn="0" w:noHBand="0" w:noVBand="1"/>
      </w:tblPr>
      <w:tblGrid>
        <w:gridCol w:w="1923"/>
        <w:gridCol w:w="5248"/>
        <w:gridCol w:w="1871"/>
        <w:gridCol w:w="1686"/>
      </w:tblGrid>
      <w:tr w:rsidR="00FB3910" w:rsidRPr="00A00B6F" w:rsidTr="007A74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  <w:hideMark/>
          </w:tcPr>
          <w:p w:rsidR="00FB3910" w:rsidRPr="00A00B6F" w:rsidRDefault="00FB3910" w:rsidP="007A74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B6F">
              <w:rPr>
                <w:rFonts w:ascii="Times New Roman" w:hAnsi="Times New Roman"/>
                <w:sz w:val="24"/>
                <w:szCs w:val="24"/>
              </w:rPr>
              <w:t>Год приобретения</w:t>
            </w:r>
          </w:p>
        </w:tc>
        <w:tc>
          <w:tcPr>
            <w:tcW w:w="5248" w:type="dxa"/>
            <w:vAlign w:val="center"/>
            <w:hideMark/>
          </w:tcPr>
          <w:p w:rsidR="00FB3910" w:rsidRPr="00A00B6F" w:rsidRDefault="00FB3910" w:rsidP="009933F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00B6F">
              <w:rPr>
                <w:rFonts w:ascii="Times New Roman" w:hAnsi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1871" w:type="dxa"/>
            <w:vAlign w:val="center"/>
            <w:hideMark/>
          </w:tcPr>
          <w:p w:rsidR="00FB3910" w:rsidRPr="00A00B6F" w:rsidRDefault="00FB3910" w:rsidP="009933F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00B6F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  <w:tc>
          <w:tcPr>
            <w:tcW w:w="1686" w:type="dxa"/>
            <w:vAlign w:val="center"/>
            <w:hideMark/>
          </w:tcPr>
          <w:p w:rsidR="00FB3910" w:rsidRPr="00A00B6F" w:rsidRDefault="00FB3910" w:rsidP="009933F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00B6F">
              <w:rPr>
                <w:rFonts w:ascii="Times New Roman" w:hAnsi="Times New Roman"/>
                <w:sz w:val="24"/>
                <w:szCs w:val="24"/>
              </w:rPr>
              <w:t xml:space="preserve">Всего за </w:t>
            </w:r>
            <w:r w:rsidR="00EE3869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</w:tr>
      <w:tr w:rsidR="0060588B" w:rsidRPr="00A00B6F" w:rsidTr="007A7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:rsidR="0060588B" w:rsidRDefault="00621EDE" w:rsidP="006058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6058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588B" w:rsidRDefault="0060588B" w:rsidP="0060588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полугодие)</w:t>
            </w:r>
          </w:p>
        </w:tc>
        <w:tc>
          <w:tcPr>
            <w:tcW w:w="5248" w:type="dxa"/>
          </w:tcPr>
          <w:p w:rsidR="0060588B" w:rsidRDefault="0060588B" w:rsidP="009933F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учебники</w:t>
            </w:r>
            <w:proofErr w:type="gramEnd"/>
          </w:p>
        </w:tc>
        <w:tc>
          <w:tcPr>
            <w:tcW w:w="1871" w:type="dxa"/>
            <w:vAlign w:val="center"/>
          </w:tcPr>
          <w:p w:rsidR="0060588B" w:rsidRDefault="00621EDE" w:rsidP="009933F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160650</w:t>
            </w:r>
          </w:p>
        </w:tc>
        <w:tc>
          <w:tcPr>
            <w:tcW w:w="1686" w:type="dxa"/>
            <w:vAlign w:val="center"/>
          </w:tcPr>
          <w:p w:rsidR="0060588B" w:rsidRDefault="00A31C7C" w:rsidP="009933F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202950</w:t>
            </w:r>
          </w:p>
        </w:tc>
      </w:tr>
      <w:tr w:rsidR="0060588B" w:rsidRPr="00A00B6F" w:rsidTr="007A74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:rsidR="0060588B" w:rsidRDefault="0060588B" w:rsidP="00DB0BE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8" w:type="dxa"/>
          </w:tcPr>
          <w:p w:rsidR="0060588B" w:rsidRDefault="00621EDE" w:rsidP="009933FF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оргтехника</w:t>
            </w:r>
            <w:proofErr w:type="gramEnd"/>
          </w:p>
        </w:tc>
        <w:tc>
          <w:tcPr>
            <w:tcW w:w="1871" w:type="dxa"/>
            <w:vAlign w:val="center"/>
          </w:tcPr>
          <w:p w:rsidR="0060588B" w:rsidRDefault="00621EDE" w:rsidP="009933FF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42300</w:t>
            </w:r>
          </w:p>
        </w:tc>
        <w:tc>
          <w:tcPr>
            <w:tcW w:w="1686" w:type="dxa"/>
            <w:vAlign w:val="center"/>
          </w:tcPr>
          <w:p w:rsidR="0060588B" w:rsidRDefault="0060588B" w:rsidP="009933FF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BE3" w:rsidRPr="00A00B6F" w:rsidTr="007A7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3" w:type="dxa"/>
            <w:vAlign w:val="center"/>
          </w:tcPr>
          <w:p w:rsidR="00DB0BE3" w:rsidRDefault="00A31C7C" w:rsidP="00DB0BE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DB0BE3" w:rsidRDefault="00DB0BE3" w:rsidP="00DB0BE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полугодие)</w:t>
            </w:r>
          </w:p>
        </w:tc>
        <w:tc>
          <w:tcPr>
            <w:tcW w:w="5248" w:type="dxa"/>
          </w:tcPr>
          <w:p w:rsidR="00DB0BE3" w:rsidRDefault="00954F0C" w:rsidP="009933F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оборудование</w:t>
            </w:r>
          </w:p>
        </w:tc>
        <w:tc>
          <w:tcPr>
            <w:tcW w:w="1871" w:type="dxa"/>
            <w:vAlign w:val="center"/>
          </w:tcPr>
          <w:p w:rsidR="00DB0BE3" w:rsidRDefault="00954F0C" w:rsidP="009933F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10580</w:t>
            </w:r>
          </w:p>
        </w:tc>
        <w:tc>
          <w:tcPr>
            <w:tcW w:w="1686" w:type="dxa"/>
            <w:vAlign w:val="center"/>
          </w:tcPr>
          <w:p w:rsidR="00DB0BE3" w:rsidRDefault="00954F0C" w:rsidP="009933F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10580</w:t>
            </w:r>
          </w:p>
        </w:tc>
      </w:tr>
    </w:tbl>
    <w:p w:rsidR="00E4594F" w:rsidRDefault="00E4594F" w:rsidP="008E34C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910" w:rsidRPr="008857FD" w:rsidRDefault="00FB3910" w:rsidP="00FB391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обучения</w:t>
      </w:r>
    </w:p>
    <w:p w:rsidR="00FB3910" w:rsidRPr="008857FD" w:rsidRDefault="00FB3910" w:rsidP="00FB391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857FD">
        <w:rPr>
          <w:rFonts w:ascii="Times New Roman" w:hAnsi="Times New Roman" w:cs="Times New Roman"/>
          <w:b/>
          <w:i/>
          <w:sz w:val="24"/>
          <w:szCs w:val="24"/>
        </w:rPr>
        <w:t>Таблица 5.  Усп</w:t>
      </w:r>
      <w:r w:rsidR="00E92AB5">
        <w:rPr>
          <w:rFonts w:ascii="Times New Roman" w:hAnsi="Times New Roman" w:cs="Times New Roman"/>
          <w:b/>
          <w:i/>
          <w:sz w:val="24"/>
          <w:szCs w:val="24"/>
        </w:rPr>
        <w:t>еваемость в школе за последние 5</w:t>
      </w:r>
      <w:r w:rsidRPr="008857FD">
        <w:rPr>
          <w:rFonts w:ascii="Times New Roman" w:hAnsi="Times New Roman" w:cs="Times New Roman"/>
          <w:b/>
          <w:i/>
          <w:sz w:val="24"/>
          <w:szCs w:val="24"/>
        </w:rPr>
        <w:t xml:space="preserve"> лет:</w:t>
      </w:r>
    </w:p>
    <w:tbl>
      <w:tblPr>
        <w:tblStyle w:val="af0"/>
        <w:tblW w:w="0" w:type="auto"/>
        <w:tblInd w:w="-34" w:type="dxa"/>
        <w:tblLook w:val="04A0" w:firstRow="1" w:lastRow="0" w:firstColumn="1" w:lastColumn="0" w:noHBand="0" w:noVBand="1"/>
      </w:tblPr>
      <w:tblGrid>
        <w:gridCol w:w="3544"/>
        <w:gridCol w:w="1417"/>
        <w:gridCol w:w="1276"/>
        <w:gridCol w:w="1276"/>
        <w:gridCol w:w="1276"/>
        <w:gridCol w:w="1276"/>
      </w:tblGrid>
      <w:tr w:rsidR="00570185" w:rsidRPr="00816353" w:rsidTr="005F2D6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85" w:rsidRPr="00816353" w:rsidRDefault="00570185" w:rsidP="007A74BE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85" w:rsidRDefault="00570185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85" w:rsidRDefault="00570185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85" w:rsidRDefault="00570185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85" w:rsidRDefault="00570185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85" w:rsidRDefault="00570185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</w:tr>
      <w:tr w:rsidR="00570185" w:rsidRPr="00816353" w:rsidTr="005F2D6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85" w:rsidRPr="00816353" w:rsidRDefault="00570185" w:rsidP="007A74BE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3">
              <w:rPr>
                <w:rFonts w:ascii="Times New Roman" w:hAnsi="Times New Roman" w:cs="Times New Roman"/>
                <w:sz w:val="24"/>
                <w:szCs w:val="24"/>
              </w:rPr>
              <w:t>Успевают 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85" w:rsidRDefault="00570185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85" w:rsidRDefault="00570185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85" w:rsidRDefault="00570185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85" w:rsidRDefault="00570185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85" w:rsidRDefault="00B80465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</w:tr>
      <w:tr w:rsidR="00570185" w:rsidRPr="00816353" w:rsidTr="005F2D6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85" w:rsidRPr="00816353" w:rsidRDefault="00570185" w:rsidP="007A74BE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3">
              <w:rPr>
                <w:rFonts w:ascii="Times New Roman" w:hAnsi="Times New Roman" w:cs="Times New Roman"/>
                <w:sz w:val="24"/>
                <w:szCs w:val="24"/>
              </w:rPr>
              <w:t>Успевают на «4» и «5»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85" w:rsidRDefault="00570185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85" w:rsidRDefault="00570185" w:rsidP="00F613F0">
            <w:pPr>
              <w:pStyle w:val="ad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85" w:rsidRDefault="00570185" w:rsidP="00F613F0">
            <w:pPr>
              <w:pStyle w:val="ad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85" w:rsidRDefault="00570185" w:rsidP="00F613F0">
            <w:pPr>
              <w:pStyle w:val="ad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85" w:rsidRDefault="00B80465" w:rsidP="00F613F0">
            <w:pPr>
              <w:pStyle w:val="ad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570185" w:rsidRPr="00816353" w:rsidTr="005F2D6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85" w:rsidRPr="00816353" w:rsidRDefault="00570185" w:rsidP="007A74BE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3">
              <w:rPr>
                <w:rFonts w:ascii="Times New Roman" w:hAnsi="Times New Roman" w:cs="Times New Roman"/>
                <w:sz w:val="24"/>
                <w:szCs w:val="24"/>
              </w:rPr>
              <w:t>Успевают на «5»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85" w:rsidRDefault="00570185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85" w:rsidRDefault="00570185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85" w:rsidRDefault="00570185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85" w:rsidRDefault="00570185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85" w:rsidRDefault="00B80465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1,3%</w:t>
            </w:r>
          </w:p>
        </w:tc>
      </w:tr>
      <w:tr w:rsidR="00570185" w:rsidRPr="00816353" w:rsidTr="005F2D6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85" w:rsidRPr="00816353" w:rsidRDefault="00570185" w:rsidP="007A74BE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3">
              <w:rPr>
                <w:rFonts w:ascii="Times New Roman" w:hAnsi="Times New Roman" w:cs="Times New Roman"/>
                <w:sz w:val="24"/>
                <w:szCs w:val="24"/>
              </w:rPr>
              <w:t>Переведены «условно»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85" w:rsidRDefault="00570185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85" w:rsidRDefault="00570185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85" w:rsidRDefault="00570185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85" w:rsidRDefault="00570185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85" w:rsidRDefault="00B80465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0,3%</w:t>
            </w:r>
          </w:p>
        </w:tc>
      </w:tr>
      <w:tr w:rsidR="00570185" w:rsidRPr="00816353" w:rsidTr="005F2D6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85" w:rsidRPr="00816353" w:rsidRDefault="00570185" w:rsidP="007A74BE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3">
              <w:rPr>
                <w:rFonts w:ascii="Times New Roman" w:hAnsi="Times New Roman" w:cs="Times New Roman"/>
                <w:sz w:val="24"/>
                <w:szCs w:val="24"/>
              </w:rPr>
              <w:t>Оставлены на повторное обучение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85" w:rsidRDefault="00570185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85" w:rsidRDefault="00570185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85" w:rsidRDefault="00570185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85" w:rsidRDefault="00570185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85" w:rsidRDefault="00B80465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0,3%</w:t>
            </w:r>
          </w:p>
        </w:tc>
      </w:tr>
      <w:tr w:rsidR="00570185" w:rsidRPr="00816353" w:rsidTr="005F2D6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85" w:rsidRPr="00816353" w:rsidRDefault="00570185" w:rsidP="007A74BE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353">
              <w:rPr>
                <w:rFonts w:ascii="Times New Roman" w:hAnsi="Times New Roman" w:cs="Times New Roman"/>
                <w:sz w:val="24"/>
                <w:szCs w:val="24"/>
              </w:rPr>
              <w:t>Выпущены со справкой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85" w:rsidRDefault="00570185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85" w:rsidRDefault="00570185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85" w:rsidRDefault="00570185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85" w:rsidRDefault="00570185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85" w:rsidRDefault="00B80465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B3910" w:rsidRPr="00807A18" w:rsidRDefault="00FB3910" w:rsidP="00FB3910">
      <w:pPr>
        <w:pStyle w:val="ad"/>
        <w:rPr>
          <w:rFonts w:ascii="Times New Roman" w:hAnsi="Times New Roman" w:cs="Times New Roman"/>
          <w:b/>
          <w:sz w:val="26"/>
          <w:szCs w:val="26"/>
        </w:rPr>
      </w:pPr>
    </w:p>
    <w:p w:rsidR="00FB3910" w:rsidRPr="00A00B6F" w:rsidRDefault="00FB3910" w:rsidP="00FB3910">
      <w:pP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B3910" w:rsidRPr="00A00B6F" w:rsidRDefault="00FB3910" w:rsidP="00FB3910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00B6F"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  <w:sectPr w:rsidR="00FB3910" w:rsidRPr="00A00B6F">
          <w:pgSz w:w="11906" w:h="16838"/>
          <w:pgMar w:top="567" w:right="566" w:bottom="1134" w:left="709" w:header="708" w:footer="708" w:gutter="0"/>
          <w:cols w:space="720"/>
        </w:sectPr>
      </w:pPr>
    </w:p>
    <w:p w:rsidR="00FB3910" w:rsidRPr="008857FD" w:rsidRDefault="00FB3910" w:rsidP="00FB3910">
      <w:pPr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</w:pPr>
      <w:r w:rsidRPr="008857FD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lastRenderedPageBreak/>
        <w:t xml:space="preserve"> Таблица 6.Сводная ведомость итоговых отметок, полученных выпускниками 11 классов за  3 года</w:t>
      </w:r>
    </w:p>
    <w:p w:rsidR="004216E7" w:rsidRPr="00CD0CEC" w:rsidRDefault="004216E7" w:rsidP="004216E7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-11"/>
        <w:tblW w:w="14283" w:type="dxa"/>
        <w:tblLayout w:type="fixed"/>
        <w:tblLook w:val="04A0" w:firstRow="1" w:lastRow="0" w:firstColumn="1" w:lastColumn="0" w:noHBand="0" w:noVBand="1"/>
      </w:tblPr>
      <w:tblGrid>
        <w:gridCol w:w="23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34232" w:rsidRPr="00EC74F9" w:rsidTr="00AF4D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  <w:tcBorders>
              <w:bottom w:val="single" w:sz="8" w:space="0" w:color="4F81BD"/>
            </w:tcBorders>
            <w:hideMark/>
          </w:tcPr>
          <w:p w:rsidR="00E34232" w:rsidRPr="00CD0CEC" w:rsidRDefault="00E34232" w:rsidP="00E342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0CEC">
              <w:rPr>
                <w:rFonts w:ascii="Times New Roman" w:hAnsi="Times New Roman"/>
                <w:sz w:val="18"/>
                <w:szCs w:val="18"/>
              </w:rPr>
              <w:t>Предмет</w:t>
            </w:r>
          </w:p>
        </w:tc>
        <w:tc>
          <w:tcPr>
            <w:tcW w:w="567" w:type="dxa"/>
            <w:vMerge w:val="restart"/>
          </w:tcPr>
          <w:p w:rsidR="00E34232" w:rsidRPr="00CD0CEC" w:rsidRDefault="00E34232" w:rsidP="00E342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D0CEC">
              <w:rPr>
                <w:rFonts w:ascii="Times New Roman" w:hAnsi="Times New Roman"/>
                <w:sz w:val="18"/>
                <w:szCs w:val="18"/>
              </w:rPr>
              <w:t>Кол-во уч-ся</w:t>
            </w:r>
          </w:p>
        </w:tc>
        <w:tc>
          <w:tcPr>
            <w:tcW w:w="2268" w:type="dxa"/>
            <w:gridSpan w:val="4"/>
          </w:tcPr>
          <w:p w:rsidR="00E34232" w:rsidRPr="00CD0CEC" w:rsidRDefault="00E34232" w:rsidP="00E342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CD0CEC">
              <w:rPr>
                <w:rFonts w:ascii="Times New Roman" w:hAnsi="Times New Roman"/>
                <w:sz w:val="18"/>
                <w:szCs w:val="18"/>
              </w:rPr>
              <w:t>201</w:t>
            </w:r>
            <w:r w:rsidR="00257C9F">
              <w:rPr>
                <w:rFonts w:ascii="Times New Roman" w:hAnsi="Times New Roman"/>
                <w:sz w:val="18"/>
                <w:szCs w:val="18"/>
              </w:rPr>
              <w:t>5</w:t>
            </w:r>
            <w:r w:rsidRPr="00CD0CEC">
              <w:rPr>
                <w:rFonts w:ascii="Times New Roman" w:hAnsi="Times New Roman"/>
                <w:sz w:val="18"/>
                <w:szCs w:val="18"/>
              </w:rPr>
              <w:t>-201</w:t>
            </w:r>
            <w:r w:rsidR="00257C9F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E34232" w:rsidRPr="00CD0CEC" w:rsidRDefault="00E34232" w:rsidP="00E342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D0CEC">
              <w:rPr>
                <w:rFonts w:ascii="Times New Roman" w:hAnsi="Times New Roman"/>
                <w:sz w:val="18"/>
                <w:szCs w:val="18"/>
              </w:rPr>
              <w:t>учебный</w:t>
            </w:r>
            <w:proofErr w:type="gramEnd"/>
            <w:r w:rsidRPr="00CD0CEC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E34232" w:rsidRPr="00CD0CEC" w:rsidRDefault="00E34232" w:rsidP="00E342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D0CEC">
              <w:t>УО</w:t>
            </w:r>
          </w:p>
        </w:tc>
        <w:tc>
          <w:tcPr>
            <w:tcW w:w="567" w:type="dxa"/>
            <w:vMerge w:val="restart"/>
          </w:tcPr>
          <w:p w:rsidR="00E34232" w:rsidRPr="00CD0CEC" w:rsidRDefault="00E34232" w:rsidP="00E342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D0CEC">
              <w:t>КЗ</w:t>
            </w:r>
          </w:p>
        </w:tc>
        <w:tc>
          <w:tcPr>
            <w:tcW w:w="567" w:type="dxa"/>
            <w:vMerge w:val="restart"/>
          </w:tcPr>
          <w:p w:rsidR="00E34232" w:rsidRPr="00EC74F9" w:rsidRDefault="00E34232" w:rsidP="007D09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C74F9">
              <w:rPr>
                <w:rFonts w:ascii="Times New Roman" w:hAnsi="Times New Roman"/>
                <w:sz w:val="18"/>
                <w:szCs w:val="18"/>
              </w:rPr>
              <w:t>Кол-во уч-ся</w:t>
            </w:r>
          </w:p>
        </w:tc>
        <w:tc>
          <w:tcPr>
            <w:tcW w:w="2268" w:type="dxa"/>
            <w:gridSpan w:val="4"/>
          </w:tcPr>
          <w:p w:rsidR="00E34232" w:rsidRPr="00EC74F9" w:rsidRDefault="00257C9F" w:rsidP="00646B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2016-2017</w:t>
            </w:r>
          </w:p>
          <w:p w:rsidR="00E34232" w:rsidRPr="00EC74F9" w:rsidRDefault="00E34232" w:rsidP="00646B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74F9">
              <w:rPr>
                <w:rFonts w:ascii="Times New Roman" w:hAnsi="Times New Roman"/>
                <w:sz w:val="18"/>
                <w:szCs w:val="18"/>
              </w:rPr>
              <w:t>учебный</w:t>
            </w:r>
            <w:proofErr w:type="gramEnd"/>
            <w:r w:rsidRPr="00EC74F9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567" w:type="dxa"/>
          </w:tcPr>
          <w:p w:rsidR="00E34232" w:rsidRPr="00EC74F9" w:rsidRDefault="00E34232" w:rsidP="00E342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C74F9">
              <w:rPr>
                <w:rFonts w:ascii="Times New Roman" w:hAnsi="Times New Roman"/>
                <w:sz w:val="18"/>
                <w:szCs w:val="18"/>
              </w:rPr>
              <w:t>УО</w:t>
            </w:r>
          </w:p>
        </w:tc>
        <w:tc>
          <w:tcPr>
            <w:tcW w:w="567" w:type="dxa"/>
          </w:tcPr>
          <w:p w:rsidR="00E34232" w:rsidRPr="00EC74F9" w:rsidRDefault="00E34232" w:rsidP="00E342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КЗ</w:t>
            </w:r>
          </w:p>
        </w:tc>
        <w:tc>
          <w:tcPr>
            <w:tcW w:w="567" w:type="dxa"/>
          </w:tcPr>
          <w:p w:rsidR="00E34232" w:rsidRPr="00EC74F9" w:rsidRDefault="00E34232" w:rsidP="00E342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C74F9">
              <w:rPr>
                <w:rFonts w:ascii="Times New Roman" w:hAnsi="Times New Roman"/>
                <w:sz w:val="18"/>
                <w:szCs w:val="18"/>
              </w:rPr>
              <w:t>Кол-во уч-ся</w:t>
            </w:r>
          </w:p>
        </w:tc>
        <w:tc>
          <w:tcPr>
            <w:tcW w:w="2268" w:type="dxa"/>
            <w:gridSpan w:val="4"/>
          </w:tcPr>
          <w:p w:rsidR="00E34232" w:rsidRPr="00EC74F9" w:rsidRDefault="00257C9F" w:rsidP="00E342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2018-2019</w:t>
            </w:r>
          </w:p>
          <w:p w:rsidR="00E34232" w:rsidRPr="00EC74F9" w:rsidRDefault="00E34232" w:rsidP="00E342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74F9">
              <w:rPr>
                <w:rFonts w:ascii="Times New Roman" w:hAnsi="Times New Roman"/>
                <w:sz w:val="18"/>
                <w:szCs w:val="18"/>
              </w:rPr>
              <w:t>учебный</w:t>
            </w:r>
            <w:proofErr w:type="gramEnd"/>
            <w:r w:rsidRPr="00EC74F9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567" w:type="dxa"/>
          </w:tcPr>
          <w:p w:rsidR="00E34232" w:rsidRPr="00EC74F9" w:rsidRDefault="00E34232" w:rsidP="00E342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EC74F9">
              <w:rPr>
                <w:rFonts w:ascii="Times New Roman" w:hAnsi="Times New Roman"/>
                <w:sz w:val="18"/>
                <w:szCs w:val="18"/>
              </w:rPr>
              <w:t>УО</w:t>
            </w:r>
          </w:p>
        </w:tc>
        <w:tc>
          <w:tcPr>
            <w:tcW w:w="567" w:type="dxa"/>
          </w:tcPr>
          <w:p w:rsidR="00E34232" w:rsidRPr="00EC74F9" w:rsidRDefault="00E34232" w:rsidP="00E342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КЗ</w:t>
            </w:r>
          </w:p>
        </w:tc>
      </w:tr>
      <w:tr w:rsidR="00EC0A03" w:rsidRPr="00EC74F9" w:rsidTr="00E34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vAlign w:val="center"/>
            <w:hideMark/>
          </w:tcPr>
          <w:p w:rsidR="00955C5E" w:rsidRPr="00CD0CEC" w:rsidRDefault="00955C5E" w:rsidP="00955C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955C5E" w:rsidRPr="00CD0CEC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55C5E" w:rsidRPr="00CD0CEC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CD0CEC">
              <w:rPr>
                <w:rFonts w:ascii="Calibri" w:eastAsia="Calibri" w:hAnsi="Calibri" w:cs="Times New Roman"/>
              </w:rPr>
              <w:t>«5»</w:t>
            </w:r>
          </w:p>
        </w:tc>
        <w:tc>
          <w:tcPr>
            <w:tcW w:w="567" w:type="dxa"/>
            <w:shd w:val="clear" w:color="auto" w:fill="FFFFFF" w:themeFill="background1"/>
          </w:tcPr>
          <w:p w:rsidR="00955C5E" w:rsidRPr="00CD0CEC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CD0CEC">
              <w:rPr>
                <w:rFonts w:ascii="Calibri" w:eastAsia="Calibri" w:hAnsi="Calibri" w:cs="Times New Roman"/>
              </w:rPr>
              <w:t>«4»</w:t>
            </w:r>
          </w:p>
        </w:tc>
        <w:tc>
          <w:tcPr>
            <w:tcW w:w="567" w:type="dxa"/>
            <w:shd w:val="clear" w:color="auto" w:fill="FFFFFF" w:themeFill="background1"/>
          </w:tcPr>
          <w:p w:rsidR="00955C5E" w:rsidRPr="00CD0CEC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CD0CEC">
              <w:rPr>
                <w:rFonts w:ascii="Calibri" w:eastAsia="Calibri" w:hAnsi="Calibri" w:cs="Times New Roman"/>
              </w:rPr>
              <w:t>«3»</w:t>
            </w:r>
          </w:p>
        </w:tc>
        <w:tc>
          <w:tcPr>
            <w:tcW w:w="567" w:type="dxa"/>
            <w:shd w:val="clear" w:color="auto" w:fill="FFFFFF" w:themeFill="background1"/>
          </w:tcPr>
          <w:p w:rsidR="00955C5E" w:rsidRPr="00CD0CEC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CD0CEC">
              <w:rPr>
                <w:rFonts w:ascii="Calibri" w:eastAsia="Calibri" w:hAnsi="Calibri" w:cs="Times New Roman"/>
              </w:rPr>
              <w:t>«2»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955C5E" w:rsidRPr="00CD0CEC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955C5E" w:rsidRPr="00CD0CEC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955C5E" w:rsidRPr="00CD0CEC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55C5E" w:rsidRPr="00CD0CEC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CD0CEC">
              <w:rPr>
                <w:rFonts w:ascii="Calibri" w:eastAsia="Calibri" w:hAnsi="Calibri" w:cs="Times New Roman"/>
              </w:rPr>
              <w:t>«5»</w:t>
            </w:r>
          </w:p>
        </w:tc>
        <w:tc>
          <w:tcPr>
            <w:tcW w:w="567" w:type="dxa"/>
            <w:shd w:val="clear" w:color="auto" w:fill="FFFFFF" w:themeFill="background1"/>
          </w:tcPr>
          <w:p w:rsidR="00955C5E" w:rsidRPr="00F41464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1464">
              <w:t>«4»</w:t>
            </w:r>
          </w:p>
        </w:tc>
        <w:tc>
          <w:tcPr>
            <w:tcW w:w="567" w:type="dxa"/>
            <w:shd w:val="clear" w:color="auto" w:fill="FFFFFF" w:themeFill="background1"/>
          </w:tcPr>
          <w:p w:rsidR="00955C5E" w:rsidRPr="00F41464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1464">
              <w:t>«3»</w:t>
            </w:r>
          </w:p>
        </w:tc>
        <w:tc>
          <w:tcPr>
            <w:tcW w:w="567" w:type="dxa"/>
            <w:shd w:val="clear" w:color="auto" w:fill="FFFFFF" w:themeFill="background1"/>
          </w:tcPr>
          <w:p w:rsidR="00955C5E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1464">
              <w:t>«2»</w:t>
            </w:r>
          </w:p>
        </w:tc>
        <w:tc>
          <w:tcPr>
            <w:tcW w:w="567" w:type="dxa"/>
            <w:shd w:val="clear" w:color="auto" w:fill="FFFFFF" w:themeFill="background1"/>
          </w:tcPr>
          <w:p w:rsidR="00955C5E" w:rsidRDefault="00955C5E" w:rsidP="00955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FFFFFF" w:themeFill="background1"/>
          </w:tcPr>
          <w:p w:rsidR="00955C5E" w:rsidRPr="00EC74F9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55C5E" w:rsidRPr="00EC74F9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55C5E" w:rsidRPr="00F41464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1464">
              <w:t>«5»</w:t>
            </w:r>
          </w:p>
        </w:tc>
        <w:tc>
          <w:tcPr>
            <w:tcW w:w="567" w:type="dxa"/>
            <w:shd w:val="clear" w:color="auto" w:fill="FFFFFF" w:themeFill="background1"/>
          </w:tcPr>
          <w:p w:rsidR="00955C5E" w:rsidRPr="00F41464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1464">
              <w:t>«4»</w:t>
            </w:r>
          </w:p>
        </w:tc>
        <w:tc>
          <w:tcPr>
            <w:tcW w:w="567" w:type="dxa"/>
            <w:shd w:val="clear" w:color="auto" w:fill="FFFFFF" w:themeFill="background1"/>
          </w:tcPr>
          <w:p w:rsidR="00955C5E" w:rsidRPr="00F41464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1464">
              <w:t>«3»</w:t>
            </w:r>
          </w:p>
        </w:tc>
        <w:tc>
          <w:tcPr>
            <w:tcW w:w="567" w:type="dxa"/>
            <w:shd w:val="clear" w:color="auto" w:fill="FFFFFF" w:themeFill="background1"/>
          </w:tcPr>
          <w:p w:rsidR="00955C5E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41464">
              <w:t>«2»</w:t>
            </w:r>
          </w:p>
        </w:tc>
        <w:tc>
          <w:tcPr>
            <w:tcW w:w="567" w:type="dxa"/>
            <w:shd w:val="clear" w:color="auto" w:fill="FFFFFF" w:themeFill="background1"/>
          </w:tcPr>
          <w:p w:rsidR="00955C5E" w:rsidRPr="00EC74F9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55C5E" w:rsidRPr="00EC74F9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55C5E" w:rsidRPr="00CD0CEC" w:rsidTr="00E342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955C5E" w:rsidRPr="00CD0CEC" w:rsidRDefault="00955C5E" w:rsidP="00955C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0CEC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567" w:type="dxa"/>
          </w:tcPr>
          <w:p w:rsidR="00955C5E" w:rsidRDefault="00AA22BB" w:rsidP="00955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955C5E" w:rsidRDefault="00AA22BB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55C5E" w:rsidRDefault="00AA22BB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955C5E" w:rsidRDefault="00AA22BB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955C5E" w:rsidRDefault="00AA22BB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58</w:t>
            </w:r>
          </w:p>
        </w:tc>
      </w:tr>
      <w:tr w:rsidR="00955C5E" w:rsidRPr="00CD0CEC" w:rsidTr="00E34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955C5E" w:rsidRPr="00CD0CEC" w:rsidRDefault="00955C5E" w:rsidP="00955C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0CEC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65F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955C5E" w:rsidRDefault="00511AE6" w:rsidP="00955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955C5E" w:rsidRDefault="00511AE6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55C5E" w:rsidRDefault="00511AE6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955C5E" w:rsidRPr="00CD0CEC" w:rsidTr="00E342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955C5E" w:rsidRPr="00CD0CEC" w:rsidRDefault="00955C5E" w:rsidP="00955C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67" w:type="dxa"/>
          </w:tcPr>
          <w:p w:rsidR="00955C5E" w:rsidRDefault="00511AE6" w:rsidP="00955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5C5E" w:rsidRDefault="00511AE6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955C5E" w:rsidRDefault="00511AE6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955C5E" w:rsidRDefault="00511AE6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42</w:t>
            </w:r>
          </w:p>
        </w:tc>
      </w:tr>
      <w:tr w:rsidR="00955C5E" w:rsidRPr="00CD0CEC" w:rsidTr="00E34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955C5E" w:rsidRPr="00CD0CEC" w:rsidRDefault="00955C5E" w:rsidP="00955C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</w:t>
            </w:r>
            <w:r w:rsidRPr="00CD0CEC">
              <w:rPr>
                <w:rFonts w:ascii="Times New Roman" w:hAnsi="Times New Roman"/>
                <w:sz w:val="18"/>
                <w:szCs w:val="18"/>
              </w:rPr>
              <w:t xml:space="preserve">ория </w:t>
            </w: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65F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955C5E" w:rsidRDefault="007B57F2" w:rsidP="00955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955C5E" w:rsidRDefault="007B57F2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55C5E" w:rsidRDefault="007B57F2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955C5E" w:rsidRPr="00CD0CEC" w:rsidTr="00E342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955C5E" w:rsidRPr="00CD0CEC" w:rsidRDefault="00955C5E" w:rsidP="00955C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0CEC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65F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955C5E" w:rsidRDefault="007B57F2" w:rsidP="00955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955C5E" w:rsidRDefault="007B57F2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55C5E" w:rsidRDefault="007B57F2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955C5E" w:rsidRPr="00CD0CEC" w:rsidTr="00E34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955C5E" w:rsidRPr="00CD0CEC" w:rsidRDefault="00955C5E" w:rsidP="00955C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0CEC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0CEC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567" w:type="dxa"/>
          </w:tcPr>
          <w:p w:rsidR="00955C5E" w:rsidRDefault="007B57F2" w:rsidP="00955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955C5E" w:rsidRDefault="007B57F2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55C5E" w:rsidRDefault="007B57F2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955C5E" w:rsidRDefault="007B57F2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955C5E" w:rsidRDefault="007B57F2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58</w:t>
            </w:r>
          </w:p>
        </w:tc>
      </w:tr>
      <w:tr w:rsidR="00955C5E" w:rsidRPr="00CD0CEC" w:rsidTr="00E342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955C5E" w:rsidRPr="00CD0CEC" w:rsidRDefault="00955C5E" w:rsidP="00955C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0CEC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0CEC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567" w:type="dxa"/>
          </w:tcPr>
          <w:p w:rsidR="00955C5E" w:rsidRDefault="007B57F2" w:rsidP="00955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955C5E" w:rsidRDefault="007B57F2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55C5E" w:rsidRDefault="007B57F2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955C5E" w:rsidRDefault="007B57F2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955C5E" w:rsidRDefault="007B57F2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58</w:t>
            </w:r>
          </w:p>
        </w:tc>
      </w:tr>
      <w:tr w:rsidR="00955C5E" w:rsidRPr="00CD0CEC" w:rsidTr="00E34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955C5E" w:rsidRPr="00CD0CEC" w:rsidRDefault="00955C5E" w:rsidP="00955C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0CEC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0CEC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567" w:type="dxa"/>
          </w:tcPr>
          <w:p w:rsidR="00955C5E" w:rsidRDefault="001C5878" w:rsidP="00955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955C5E" w:rsidRDefault="001C5878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55C5E" w:rsidRDefault="001C5878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955C5E" w:rsidRDefault="001C5878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955C5E" w:rsidRDefault="001C5878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58</w:t>
            </w:r>
          </w:p>
        </w:tc>
      </w:tr>
      <w:tr w:rsidR="00955C5E" w:rsidRPr="00CD0CEC" w:rsidTr="00E342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955C5E" w:rsidRPr="00CD0CEC" w:rsidRDefault="00955C5E" w:rsidP="00955C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0CEC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0CEC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65F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955C5E" w:rsidRDefault="00601843" w:rsidP="00955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955C5E" w:rsidRDefault="00601843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55C5E" w:rsidRDefault="00601843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955C5E" w:rsidRDefault="00601843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955C5E" w:rsidRDefault="00601843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92</w:t>
            </w:r>
          </w:p>
        </w:tc>
      </w:tr>
      <w:tr w:rsidR="00955C5E" w:rsidRPr="00CD0CEC" w:rsidTr="00E34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955C5E" w:rsidRPr="00CD0CEC" w:rsidRDefault="00955C5E" w:rsidP="00955C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0CEC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0CEC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65F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955C5E" w:rsidRDefault="00E76D4F" w:rsidP="00955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955C5E" w:rsidRDefault="00E76D4F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955C5E" w:rsidRDefault="00E76D4F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955C5E" w:rsidRPr="00CD0CEC" w:rsidTr="00E342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955C5E" w:rsidRPr="00CD0CEC" w:rsidRDefault="00955C5E" w:rsidP="00955C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0CEC">
              <w:rPr>
                <w:rFonts w:ascii="Times New Roman" w:hAnsi="Times New Roman"/>
                <w:sz w:val="18"/>
                <w:szCs w:val="18"/>
              </w:rPr>
              <w:t>Немецкий язык</w:t>
            </w: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955C5E" w:rsidRPr="00CD0CEC" w:rsidRDefault="00E76D4F" w:rsidP="00955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5C5E" w:rsidRDefault="00955C5E" w:rsidP="00E76D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55C5E" w:rsidRPr="00CD0CEC" w:rsidTr="00E34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955C5E" w:rsidRPr="00CD0CEC" w:rsidRDefault="00955C5E" w:rsidP="00955C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0CEC">
              <w:rPr>
                <w:rFonts w:ascii="Times New Roman" w:hAnsi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0CEC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955C5E" w:rsidRDefault="00E76D4F" w:rsidP="00955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955C5E" w:rsidRDefault="00E76D4F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55C5E" w:rsidRDefault="00E76D4F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955C5E" w:rsidRDefault="00E76D4F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955C5E" w:rsidRDefault="00E76D4F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67</w:t>
            </w:r>
          </w:p>
        </w:tc>
      </w:tr>
      <w:tr w:rsidR="00955C5E" w:rsidRPr="00CD0CEC" w:rsidTr="00E342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955C5E" w:rsidRPr="00CD0CEC" w:rsidRDefault="00955C5E" w:rsidP="00955C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0CEC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0CEC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65F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955C5E" w:rsidRDefault="00E06F4D" w:rsidP="00955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955C5E" w:rsidRDefault="00E06F4D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955C5E" w:rsidRDefault="00E06F4D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955C5E" w:rsidRPr="00CD0CEC" w:rsidTr="00E34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955C5E" w:rsidRPr="00CD0CEC" w:rsidRDefault="00955C5E" w:rsidP="00955C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0CEC">
              <w:rPr>
                <w:rFonts w:ascii="Times New Roman" w:hAnsi="Times New Roman"/>
                <w:sz w:val="18"/>
                <w:szCs w:val="18"/>
              </w:rPr>
              <w:t>МХК</w:t>
            </w: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0CEC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65F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955C5E" w:rsidRDefault="003F0D4A" w:rsidP="00955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955C5E" w:rsidRDefault="003F0D4A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955C5E" w:rsidRDefault="003F0D4A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955C5E" w:rsidRPr="00CD0CEC" w:rsidTr="00E342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955C5E" w:rsidRPr="00CD0CEC" w:rsidRDefault="00955C5E" w:rsidP="00955C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0CEC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0CEC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65F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955C5E" w:rsidRDefault="003F0D4A" w:rsidP="00955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955C5E" w:rsidRDefault="003F0D4A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955C5E" w:rsidRPr="00CD0CEC" w:rsidTr="00E34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955C5E" w:rsidRPr="00CD0CEC" w:rsidRDefault="00955C5E" w:rsidP="00955C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0CEC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D0CEC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955C5E" w:rsidRPr="00CD0CEC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65F6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955C5E" w:rsidRDefault="003F0D4A" w:rsidP="00955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955C5E" w:rsidRDefault="003F0D4A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955C5E" w:rsidRDefault="003F0D4A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955C5E" w:rsidRDefault="00955C5E" w:rsidP="00955C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  <w:tr w:rsidR="003F0D4A" w:rsidRPr="00CD0CEC" w:rsidTr="00E342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3F0D4A" w:rsidRPr="00CD0CEC" w:rsidRDefault="003F0D4A" w:rsidP="00955C5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Астрономия </w:t>
            </w:r>
          </w:p>
        </w:tc>
        <w:tc>
          <w:tcPr>
            <w:tcW w:w="567" w:type="dxa"/>
          </w:tcPr>
          <w:p w:rsidR="003F0D4A" w:rsidRDefault="003F0D4A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F0D4A" w:rsidRDefault="003F0D4A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F0D4A" w:rsidRDefault="003F0D4A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F0D4A" w:rsidRPr="00CD0CEC" w:rsidRDefault="003F0D4A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F0D4A" w:rsidRPr="00CD0CEC" w:rsidRDefault="003F0D4A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F0D4A" w:rsidRPr="00CD0CEC" w:rsidRDefault="003F0D4A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F0D4A" w:rsidRDefault="003F0D4A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F0D4A" w:rsidRDefault="003F0D4A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F0D4A" w:rsidRDefault="003F0D4A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F0D4A" w:rsidRDefault="003F0D4A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F0D4A" w:rsidRDefault="003F0D4A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F0D4A" w:rsidRDefault="003F0D4A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F0D4A" w:rsidRDefault="003F0D4A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F0D4A" w:rsidRPr="001465F6" w:rsidRDefault="003F0D4A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F0D4A" w:rsidRDefault="003F0D4A" w:rsidP="00955C5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3F0D4A" w:rsidRDefault="003F0D4A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F0D4A" w:rsidRDefault="003F0D4A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3F0D4A" w:rsidRDefault="003F0D4A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F0D4A" w:rsidRDefault="003F0D4A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F0D4A" w:rsidRDefault="003F0D4A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3F0D4A" w:rsidRDefault="003F0D4A" w:rsidP="00955C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</w:tr>
    </w:tbl>
    <w:p w:rsidR="004216E7" w:rsidRPr="00CD0CEC" w:rsidRDefault="004216E7" w:rsidP="004216E7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B1EC7" w:rsidRPr="00A00B6F" w:rsidRDefault="009B1EC7" w:rsidP="009B1EC7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B3910" w:rsidRDefault="00FB3910" w:rsidP="00FB3910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216E7" w:rsidRDefault="004216E7" w:rsidP="001465F6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216E7" w:rsidRDefault="004216E7" w:rsidP="00FB3910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216E7" w:rsidRDefault="004216E7" w:rsidP="00FB3910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216E7" w:rsidRDefault="004216E7" w:rsidP="00FB3910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216E7" w:rsidRDefault="004216E7" w:rsidP="00FB3910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216E7" w:rsidRDefault="004216E7" w:rsidP="00FB3910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216E7" w:rsidRDefault="004216E7" w:rsidP="00FB3910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216E7" w:rsidRDefault="004216E7" w:rsidP="00FB3910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216E7" w:rsidRPr="00A00B6F" w:rsidRDefault="004216E7" w:rsidP="00FB3910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9175C" w:rsidRDefault="0089175C" w:rsidP="00FB3910">
      <w:pPr>
        <w:spacing w:after="0"/>
        <w:rPr>
          <w:rFonts w:ascii="Times New Roman" w:eastAsia="Calibri" w:hAnsi="Times New Roman" w:cs="Times New Roman"/>
          <w:b/>
          <w:i/>
          <w:sz w:val="18"/>
          <w:szCs w:val="18"/>
        </w:rPr>
      </w:pPr>
    </w:p>
    <w:p w:rsidR="004216E7" w:rsidRDefault="004216E7" w:rsidP="004216E7">
      <w:pPr>
        <w:pStyle w:val="Standard"/>
        <w:rPr>
          <w:rFonts w:eastAsia="Calibri" w:cs="Times New Roman"/>
          <w:b/>
          <w:i/>
          <w:iCs/>
          <w:color w:val="000000"/>
          <w:lang w:val="ru-RU"/>
        </w:rPr>
      </w:pPr>
      <w:r w:rsidRPr="00D85783">
        <w:rPr>
          <w:rFonts w:eastAsia="Calibri" w:cs="Times New Roman"/>
          <w:b/>
          <w:i/>
          <w:iCs/>
          <w:color w:val="000000"/>
          <w:lang w:val="ru-RU"/>
        </w:rPr>
        <w:t>Таблица 7.Сводная ведомость итоговых отметок, полученных выпускниками 9 классов за 3 года</w:t>
      </w:r>
    </w:p>
    <w:p w:rsidR="004216E7" w:rsidRPr="00D85783" w:rsidRDefault="004216E7" w:rsidP="004216E7">
      <w:pPr>
        <w:pStyle w:val="Standard"/>
        <w:rPr>
          <w:lang w:val="ru-RU"/>
        </w:rPr>
      </w:pPr>
    </w:p>
    <w:tbl>
      <w:tblPr>
        <w:tblW w:w="1439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F43D0" w:rsidTr="00AF4DAE">
        <w:trPr>
          <w:jc w:val="center"/>
        </w:trPr>
        <w:tc>
          <w:tcPr>
            <w:tcW w:w="2487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Default="009F43D0" w:rsidP="009F43D0">
            <w:pPr>
              <w:pStyle w:val="Standard"/>
              <w:spacing w:before="280" w:after="280"/>
              <w:jc w:val="center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Предмет</w:t>
            </w:r>
            <w:proofErr w:type="spellEnd"/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Default="009F43D0" w:rsidP="00856429">
            <w:pPr>
              <w:pStyle w:val="Standard"/>
              <w:spacing w:before="280" w:after="280"/>
              <w:jc w:val="center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Кол-во</w:t>
            </w:r>
            <w:proofErr w:type="spellEnd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уч-ся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Default="006009FE" w:rsidP="00115FB7">
            <w:pPr>
              <w:pStyle w:val="Standard"/>
              <w:spacing w:before="280" w:after="28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2016-2017</w:t>
            </w:r>
          </w:p>
          <w:p w:rsidR="009F43D0" w:rsidRDefault="009F43D0" w:rsidP="00115FB7">
            <w:pPr>
              <w:pStyle w:val="Standard"/>
              <w:spacing w:before="280" w:after="280"/>
              <w:jc w:val="center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учебный</w:t>
            </w:r>
            <w:proofErr w:type="spellEnd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Default="009F43D0" w:rsidP="009F43D0">
            <w:pPr>
              <w:pStyle w:val="Standard"/>
              <w:spacing w:before="280" w:after="28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УО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Default="009F43D0" w:rsidP="00115FB7">
            <w:pPr>
              <w:pStyle w:val="Standard"/>
              <w:spacing w:before="280" w:after="28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КЗ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FFFFFF"/>
          </w:tcPr>
          <w:p w:rsidR="009F43D0" w:rsidRDefault="009F43D0" w:rsidP="00F34CA0">
            <w:pPr>
              <w:pStyle w:val="Standard"/>
              <w:spacing w:before="280" w:after="28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603EA">
              <w:rPr>
                <w:rFonts w:eastAsia="Times New Roman" w:cs="Times New Roman"/>
                <w:b/>
                <w:bCs/>
                <w:sz w:val="18"/>
                <w:szCs w:val="18"/>
              </w:rPr>
              <w:t>Кол-во</w:t>
            </w:r>
            <w:proofErr w:type="spellEnd"/>
            <w:r w:rsidRPr="00D603EA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603EA">
              <w:rPr>
                <w:rFonts w:eastAsia="Times New Roman" w:cs="Times New Roman"/>
                <w:b/>
                <w:bCs/>
                <w:sz w:val="18"/>
                <w:szCs w:val="18"/>
              </w:rPr>
              <w:t>уч-ся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FFFFFF"/>
          </w:tcPr>
          <w:p w:rsidR="009F43D0" w:rsidRPr="00D603EA" w:rsidRDefault="009F43D0" w:rsidP="006009FE">
            <w:pPr>
              <w:pStyle w:val="Standard"/>
              <w:spacing w:before="280" w:after="28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201</w:t>
            </w:r>
            <w:r w:rsidR="006009FE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7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-201</w:t>
            </w:r>
            <w:r w:rsidR="006009FE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8</w:t>
            </w:r>
          </w:p>
          <w:p w:rsidR="009F43D0" w:rsidRDefault="009F43D0" w:rsidP="006009FE">
            <w:pPr>
              <w:pStyle w:val="Standard"/>
              <w:spacing w:before="280" w:after="28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603EA">
              <w:rPr>
                <w:rFonts w:eastAsia="Times New Roman" w:cs="Times New Roman"/>
                <w:b/>
                <w:bCs/>
                <w:sz w:val="18"/>
                <w:szCs w:val="18"/>
              </w:rPr>
              <w:t>учебный</w:t>
            </w:r>
            <w:proofErr w:type="spellEnd"/>
            <w:r w:rsidRPr="00D603EA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603EA">
              <w:rPr>
                <w:rFonts w:eastAsia="Times New Roman" w:cs="Times New Roman"/>
                <w:b/>
                <w:bCs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FFFFFF"/>
          </w:tcPr>
          <w:p w:rsidR="009F43D0" w:rsidRDefault="009F43D0" w:rsidP="00F34CA0">
            <w:pPr>
              <w:pStyle w:val="Standard"/>
              <w:spacing w:before="280" w:after="28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603EA">
              <w:rPr>
                <w:rFonts w:eastAsia="Times New Roman" w:cs="Times New Roman"/>
                <w:b/>
                <w:bCs/>
                <w:sz w:val="18"/>
                <w:szCs w:val="18"/>
              </w:rPr>
              <w:t>УО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FFFFFF"/>
          </w:tcPr>
          <w:p w:rsidR="009F43D0" w:rsidRDefault="009F43D0" w:rsidP="00F34CA0">
            <w:pPr>
              <w:pStyle w:val="Standard"/>
              <w:spacing w:before="280" w:after="28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603EA">
              <w:rPr>
                <w:rFonts w:eastAsia="Times New Roman" w:cs="Times New Roman"/>
                <w:b/>
                <w:bCs/>
                <w:sz w:val="18"/>
                <w:szCs w:val="18"/>
              </w:rPr>
              <w:t>КЗ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FFFFFF"/>
          </w:tcPr>
          <w:p w:rsidR="009F43D0" w:rsidRDefault="009F43D0" w:rsidP="00F34CA0">
            <w:pPr>
              <w:pStyle w:val="Standard"/>
              <w:spacing w:before="280" w:after="280"/>
              <w:jc w:val="center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Кол-во</w:t>
            </w:r>
            <w:proofErr w:type="spellEnd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уч-ся</w:t>
            </w:r>
            <w:proofErr w:type="spellEnd"/>
          </w:p>
        </w:tc>
        <w:tc>
          <w:tcPr>
            <w:tcW w:w="2268" w:type="dxa"/>
            <w:gridSpan w:val="4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FFFFFF"/>
          </w:tcPr>
          <w:p w:rsidR="009F43D0" w:rsidRPr="00D603EA" w:rsidRDefault="009F43D0" w:rsidP="00F34CA0">
            <w:pPr>
              <w:pStyle w:val="Standard"/>
              <w:spacing w:before="280" w:after="28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201</w:t>
            </w:r>
            <w:r w:rsidR="00613EAA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8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-201</w:t>
            </w:r>
            <w:r w:rsidR="00613EAA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9</w:t>
            </w:r>
          </w:p>
          <w:p w:rsidR="009F43D0" w:rsidRDefault="009F43D0" w:rsidP="00F34CA0">
            <w:pPr>
              <w:pStyle w:val="Standard"/>
              <w:spacing w:before="280" w:after="280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603EA">
              <w:rPr>
                <w:rFonts w:eastAsia="Times New Roman" w:cs="Times New Roman"/>
                <w:b/>
                <w:bCs/>
                <w:sz w:val="18"/>
                <w:szCs w:val="18"/>
              </w:rPr>
              <w:t>учебный</w:t>
            </w:r>
            <w:proofErr w:type="spellEnd"/>
            <w:r w:rsidRPr="00D603EA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603EA">
              <w:rPr>
                <w:rFonts w:eastAsia="Times New Roman" w:cs="Times New Roman"/>
                <w:b/>
                <w:bCs/>
                <w:sz w:val="18"/>
                <w:szCs w:val="18"/>
              </w:rPr>
              <w:t>год</w:t>
            </w:r>
            <w:proofErr w:type="spellEnd"/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FFFFFF"/>
          </w:tcPr>
          <w:p w:rsidR="009F43D0" w:rsidRDefault="009F43D0" w:rsidP="00F34CA0">
            <w:pPr>
              <w:pStyle w:val="Standard"/>
              <w:spacing w:before="280" w:after="28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УО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FFFFFF"/>
          </w:tcPr>
          <w:p w:rsidR="009F43D0" w:rsidRDefault="009F43D0" w:rsidP="00F34CA0">
            <w:pPr>
              <w:pStyle w:val="Standard"/>
              <w:spacing w:before="280" w:after="280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КЗ</w:t>
            </w:r>
          </w:p>
        </w:tc>
      </w:tr>
      <w:tr w:rsidR="009F43D0" w:rsidTr="00CE4CF3">
        <w:trPr>
          <w:jc w:val="center"/>
        </w:trPr>
        <w:tc>
          <w:tcPr>
            <w:tcW w:w="2487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Default="009F43D0" w:rsidP="009F43D0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Default="009F43D0" w:rsidP="00856429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Default="009F43D0" w:rsidP="00115FB7">
            <w:pPr>
              <w:pStyle w:val="Standard"/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«5»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Default="009F43D0" w:rsidP="00115FB7">
            <w:pPr>
              <w:pStyle w:val="Standard"/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«4»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Default="009F43D0" w:rsidP="00115FB7">
            <w:pPr>
              <w:pStyle w:val="Standard"/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«3»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Default="009F43D0" w:rsidP="00115FB7">
            <w:pPr>
              <w:pStyle w:val="Standard"/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«2»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Default="009F43D0" w:rsidP="009F43D0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Default="009F43D0" w:rsidP="00115FB7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9F43D0" w:rsidP="00F34CA0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9F43D0" w:rsidP="006009FE">
            <w:pPr>
              <w:pStyle w:val="Standard"/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«5»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9F43D0" w:rsidP="006009FE">
            <w:pPr>
              <w:pStyle w:val="Standard"/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«4»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9F43D0" w:rsidP="006009FE">
            <w:pPr>
              <w:pStyle w:val="Standard"/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«3»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9F43D0" w:rsidP="006009FE">
            <w:pPr>
              <w:pStyle w:val="Standard"/>
              <w:jc w:val="center"/>
            </w:pPr>
            <w:r>
              <w:rPr>
                <w:rFonts w:eastAsia="Times New Roman" w:cs="Times New Roman"/>
                <w:bCs/>
                <w:sz w:val="18"/>
                <w:szCs w:val="18"/>
              </w:rPr>
              <w:t>«2»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9F43D0" w:rsidP="00F34CA0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9F43D0" w:rsidP="00F34CA0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9F43D0" w:rsidP="00F34CA0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Pr="00F41464" w:rsidRDefault="009F43D0" w:rsidP="00F34CA0">
            <w:pPr>
              <w:jc w:val="center"/>
            </w:pPr>
            <w:r w:rsidRPr="00F41464">
              <w:t>«5»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Pr="00F41464" w:rsidRDefault="009F43D0" w:rsidP="00F34CA0">
            <w:pPr>
              <w:jc w:val="center"/>
            </w:pPr>
            <w:r w:rsidRPr="00F41464">
              <w:t>«4»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Pr="00F41464" w:rsidRDefault="009F43D0" w:rsidP="00F34CA0">
            <w:pPr>
              <w:jc w:val="center"/>
            </w:pPr>
            <w:r w:rsidRPr="00F41464">
              <w:t>«3»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9F43D0" w:rsidP="00F34CA0">
            <w:pPr>
              <w:jc w:val="center"/>
            </w:pPr>
            <w:r w:rsidRPr="00F41464">
              <w:t>«2»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9F43D0" w:rsidP="00F34CA0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9F43D0" w:rsidP="00F34CA0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</w:tr>
      <w:tr w:rsidR="009F43D0" w:rsidTr="00CE4CF3">
        <w:trPr>
          <w:jc w:val="center"/>
        </w:trPr>
        <w:tc>
          <w:tcPr>
            <w:tcW w:w="24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Default="009F43D0" w:rsidP="009F43D0">
            <w:pPr>
              <w:pStyle w:val="Standard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Русский</w:t>
            </w:r>
            <w:proofErr w:type="spellEnd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язык</w:t>
            </w:r>
            <w:proofErr w:type="spellEnd"/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Pr="000E78D9" w:rsidRDefault="00115FB7" w:rsidP="00856429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Pr="000E78D9" w:rsidRDefault="00115FB7" w:rsidP="00115FB7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Pr="000E78D9" w:rsidRDefault="00115FB7" w:rsidP="00115FB7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Pr="000E78D9" w:rsidRDefault="00115FB7" w:rsidP="00115FB7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Pr="000E78D9" w:rsidRDefault="009F43D0" w:rsidP="00115FB7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Pr="00B706A9" w:rsidRDefault="00B706A9" w:rsidP="00B706A9">
            <w:pPr>
              <w:pStyle w:val="Standard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Pr="000E78D9" w:rsidRDefault="00115FB7" w:rsidP="00115FB7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Pr="000E78D9" w:rsidRDefault="006009FE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Pr="000E78D9" w:rsidRDefault="006009FE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Pr="000E78D9" w:rsidRDefault="006009FE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Pr="000E78D9" w:rsidRDefault="006009FE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Pr="000E78D9" w:rsidRDefault="009F43D0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0571CA" w:rsidP="00F34CA0">
            <w:pPr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Pr="000E78D9" w:rsidRDefault="006009FE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52060B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52060B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52060B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52060B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9F43D0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33639F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52060B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69</w:t>
            </w:r>
          </w:p>
        </w:tc>
      </w:tr>
      <w:tr w:rsidR="009F43D0" w:rsidTr="00CE4CF3">
        <w:trPr>
          <w:jc w:val="center"/>
        </w:trPr>
        <w:tc>
          <w:tcPr>
            <w:tcW w:w="24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Default="009F43D0" w:rsidP="009F43D0">
            <w:pPr>
              <w:pStyle w:val="Standard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Литература</w:t>
            </w:r>
            <w:proofErr w:type="spellEnd"/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Pr="000E78D9" w:rsidRDefault="00115FB7" w:rsidP="00856429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Pr="000E78D9" w:rsidRDefault="00115FB7" w:rsidP="00115FB7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Pr="000E78D9" w:rsidRDefault="00115FB7" w:rsidP="00115FB7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Pr="000E78D9" w:rsidRDefault="00115FB7" w:rsidP="00115FB7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Pr="000E78D9" w:rsidRDefault="009F43D0" w:rsidP="00115FB7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Default="009F43D0" w:rsidP="009F43D0">
            <w:pPr>
              <w:pStyle w:val="Standard"/>
              <w:jc w:val="center"/>
            </w:pPr>
            <w:r>
              <w:rPr>
                <w:rFonts w:eastAsia="Calibri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Pr="000E78D9" w:rsidRDefault="00115FB7" w:rsidP="00115FB7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A611B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A611B3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A611B3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A611B3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9F43D0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DC1A99" w:rsidP="00F34CA0">
            <w:pPr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A611B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48007A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48007A" w:rsidP="0048007A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48007A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48007A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9F43D0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33639F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48007A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56</w:t>
            </w:r>
          </w:p>
        </w:tc>
      </w:tr>
      <w:tr w:rsidR="009F43D0" w:rsidTr="00CE4CF3">
        <w:trPr>
          <w:jc w:val="center"/>
        </w:trPr>
        <w:tc>
          <w:tcPr>
            <w:tcW w:w="24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Default="009F43D0" w:rsidP="009F43D0">
            <w:pPr>
              <w:pStyle w:val="Standard"/>
              <w:rPr>
                <w:rFonts w:eastAsia="Times New Roman" w:cs="Times New Roman"/>
                <w:b/>
                <w:bCs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Pr="000E78D9" w:rsidRDefault="00115FB7" w:rsidP="00856429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Pr="000E78D9" w:rsidRDefault="00115FB7" w:rsidP="00115FB7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Pr="000E78D9" w:rsidRDefault="00115FB7" w:rsidP="00115FB7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Pr="000E78D9" w:rsidRDefault="00115FB7" w:rsidP="00115FB7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Pr="000E78D9" w:rsidRDefault="009F43D0" w:rsidP="00115FB7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Default="009F43D0" w:rsidP="009F43D0">
            <w:pPr>
              <w:pStyle w:val="Standard"/>
              <w:jc w:val="center"/>
            </w:pPr>
            <w:r>
              <w:rPr>
                <w:rFonts w:eastAsia="Calibri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Pr="000E78D9" w:rsidRDefault="00115FB7" w:rsidP="00115FB7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A611B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A611B3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A611B3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A611B3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9F43D0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9F43D0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C4043B"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A611B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D44C81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D44C81" w:rsidP="00D44C81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D44C81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D44C81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D44C81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D44C81" w:rsidP="00D44C81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D44C81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72</w:t>
            </w:r>
          </w:p>
        </w:tc>
      </w:tr>
      <w:tr w:rsidR="009F43D0" w:rsidTr="00CE4CF3">
        <w:trPr>
          <w:jc w:val="center"/>
        </w:trPr>
        <w:tc>
          <w:tcPr>
            <w:tcW w:w="24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Default="009F43D0" w:rsidP="009F43D0">
            <w:pPr>
              <w:pStyle w:val="Standard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История</w:t>
            </w:r>
            <w:proofErr w:type="spellEnd"/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Pr="000E78D9" w:rsidRDefault="00115FB7" w:rsidP="00856429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Pr="000E78D9" w:rsidRDefault="00115FB7" w:rsidP="00115FB7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Pr="000E78D9" w:rsidRDefault="00115FB7" w:rsidP="00115FB7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Pr="000E78D9" w:rsidRDefault="00115FB7" w:rsidP="00115FB7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Pr="000E78D9" w:rsidRDefault="009F43D0" w:rsidP="00115FB7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Default="009F43D0" w:rsidP="009F43D0">
            <w:pPr>
              <w:pStyle w:val="Standard"/>
              <w:jc w:val="center"/>
            </w:pPr>
            <w:r>
              <w:rPr>
                <w:rFonts w:eastAsia="Calibri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Pr="000E78D9" w:rsidRDefault="00115FB7" w:rsidP="00115FB7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207834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207834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207834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207834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9F43D0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9F43D0" w:rsidP="00F34CA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207834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21614F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9F43D0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21614F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21614F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9F43D0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0C3ED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21614F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56</w:t>
            </w:r>
          </w:p>
        </w:tc>
      </w:tr>
      <w:tr w:rsidR="009F43D0" w:rsidTr="00CE4CF3">
        <w:trPr>
          <w:jc w:val="center"/>
        </w:trPr>
        <w:tc>
          <w:tcPr>
            <w:tcW w:w="24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Default="009F43D0" w:rsidP="009F43D0">
            <w:pPr>
              <w:pStyle w:val="Standard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Обществознание</w:t>
            </w:r>
            <w:proofErr w:type="spellEnd"/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Pr="000E78D9" w:rsidRDefault="00B568B9" w:rsidP="00856429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Pr="000E78D9" w:rsidRDefault="009F43D0" w:rsidP="00115FB7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Pr="000E78D9" w:rsidRDefault="00B568B9" w:rsidP="00115FB7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Pr="000E78D9" w:rsidRDefault="00B568B9" w:rsidP="00115FB7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Pr="000E78D9" w:rsidRDefault="009F43D0" w:rsidP="00115FB7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Default="009F43D0" w:rsidP="009F43D0">
            <w:pPr>
              <w:pStyle w:val="Standard"/>
              <w:jc w:val="center"/>
            </w:pPr>
            <w:r>
              <w:rPr>
                <w:rFonts w:eastAsia="Calibri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Pr="000E78D9" w:rsidRDefault="00B568B9" w:rsidP="00115FB7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207834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207834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207834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207834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9F43D0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9F43D0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C4043B"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207834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005109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005109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005109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005109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005109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005109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005109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60</w:t>
            </w:r>
          </w:p>
        </w:tc>
      </w:tr>
      <w:tr w:rsidR="009F43D0" w:rsidTr="00CE4CF3">
        <w:trPr>
          <w:jc w:val="center"/>
        </w:trPr>
        <w:tc>
          <w:tcPr>
            <w:tcW w:w="24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Default="009F43D0" w:rsidP="009F43D0">
            <w:pPr>
              <w:pStyle w:val="Standard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Биология</w:t>
            </w:r>
            <w:proofErr w:type="spellEnd"/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Pr="000E78D9" w:rsidRDefault="005F2D69" w:rsidP="00856429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Pr="000E78D9" w:rsidRDefault="009F43D0" w:rsidP="00115FB7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Pr="000E78D9" w:rsidRDefault="005F2D69" w:rsidP="00115FB7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Pr="000E78D9" w:rsidRDefault="005F2D69" w:rsidP="00115FB7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Pr="000E78D9" w:rsidRDefault="009F43D0" w:rsidP="00115FB7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Default="009F43D0" w:rsidP="009F43D0">
            <w:pPr>
              <w:pStyle w:val="Standard"/>
              <w:jc w:val="center"/>
            </w:pPr>
            <w:r>
              <w:rPr>
                <w:rFonts w:eastAsia="Calibri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Pr="000E78D9" w:rsidRDefault="005F2D69" w:rsidP="00115FB7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207834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207834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207834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207834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9F43D0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9F43D0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C4043B"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207834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BA19D7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BA19D7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BA19D7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BA19D7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9F43D0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58500D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BA19D7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56</w:t>
            </w:r>
          </w:p>
        </w:tc>
      </w:tr>
      <w:tr w:rsidR="009F43D0" w:rsidTr="00CE4CF3">
        <w:trPr>
          <w:jc w:val="center"/>
        </w:trPr>
        <w:tc>
          <w:tcPr>
            <w:tcW w:w="24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Default="009F43D0" w:rsidP="009F43D0">
            <w:pPr>
              <w:pStyle w:val="Standard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Физика</w:t>
            </w:r>
            <w:proofErr w:type="spellEnd"/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Pr="000E78D9" w:rsidRDefault="005F2D69" w:rsidP="00856429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Pr="000E78D9" w:rsidRDefault="005F2D69" w:rsidP="00115FB7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Pr="000E78D9" w:rsidRDefault="005F2D69" w:rsidP="00115FB7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Pr="000E78D9" w:rsidRDefault="005F2D69" w:rsidP="00115FB7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Pr="000E78D9" w:rsidRDefault="009F43D0" w:rsidP="00115FB7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Default="009F43D0" w:rsidP="009F43D0">
            <w:pPr>
              <w:pStyle w:val="Standard"/>
              <w:jc w:val="center"/>
            </w:pPr>
            <w:r>
              <w:rPr>
                <w:rFonts w:eastAsia="Calibri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Pr="000E78D9" w:rsidRDefault="005F2D69" w:rsidP="00115FB7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706D96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706D96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706D96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706D96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9F43D0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9F43D0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C4043B"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706D96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7D3C7F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9F43D0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7D3C7F" w:rsidP="007D3C7F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7D3C7F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9F43D0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CA2952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7D3C7F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28</w:t>
            </w:r>
          </w:p>
        </w:tc>
      </w:tr>
      <w:tr w:rsidR="009F43D0" w:rsidTr="00CE4CF3">
        <w:trPr>
          <w:jc w:val="center"/>
        </w:trPr>
        <w:tc>
          <w:tcPr>
            <w:tcW w:w="24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Default="009F43D0" w:rsidP="009F43D0">
            <w:pPr>
              <w:pStyle w:val="Standard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Химия</w:t>
            </w:r>
            <w:proofErr w:type="spellEnd"/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Pr="000E78D9" w:rsidRDefault="005F2D69" w:rsidP="00856429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Pr="000E78D9" w:rsidRDefault="00856429" w:rsidP="00115FB7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Pr="000E78D9" w:rsidRDefault="00856429" w:rsidP="00115FB7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Pr="000E78D9" w:rsidRDefault="00856429" w:rsidP="00115FB7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Pr="000E78D9" w:rsidRDefault="009F43D0" w:rsidP="00115FB7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Default="009F43D0" w:rsidP="009F43D0">
            <w:pPr>
              <w:pStyle w:val="Standard"/>
              <w:jc w:val="center"/>
            </w:pPr>
            <w:r>
              <w:rPr>
                <w:rFonts w:eastAsia="Calibri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Pr="000E78D9" w:rsidRDefault="00856429" w:rsidP="00115FB7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FB0DF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FB0DF3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FB0DF3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FB0DF3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9F43D0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9F43D0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C4043B"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FB0DF3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A74FD4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A74FD4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A74FD4" w:rsidP="00A74FD4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A74FD4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9F43D0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CA2952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A74FD4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41</w:t>
            </w:r>
          </w:p>
        </w:tc>
      </w:tr>
      <w:tr w:rsidR="009F43D0" w:rsidTr="00CE4CF3">
        <w:trPr>
          <w:jc w:val="center"/>
        </w:trPr>
        <w:tc>
          <w:tcPr>
            <w:tcW w:w="24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Default="009F43D0" w:rsidP="009F43D0">
            <w:pPr>
              <w:pStyle w:val="Standard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География</w:t>
            </w:r>
            <w:proofErr w:type="spellEnd"/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Pr="000E78D9" w:rsidRDefault="00856429" w:rsidP="00856429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Pr="000E78D9" w:rsidRDefault="00856429" w:rsidP="00115FB7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Pr="000E78D9" w:rsidRDefault="00856429" w:rsidP="00115FB7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Pr="000E78D9" w:rsidRDefault="00856429" w:rsidP="00115FB7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Pr="000E78D9" w:rsidRDefault="009F43D0" w:rsidP="00115FB7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Default="009F43D0" w:rsidP="009F43D0">
            <w:pPr>
              <w:pStyle w:val="Standard"/>
              <w:jc w:val="center"/>
            </w:pPr>
            <w:r>
              <w:rPr>
                <w:rFonts w:eastAsia="Calibri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Pr="000E78D9" w:rsidRDefault="00856429" w:rsidP="00115FB7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16637E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16637E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16637E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16637E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9F43D0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9F43D0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C4043B"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16637E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067F68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067F68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067F68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067F68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9F43D0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CA2952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067F68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</w:tr>
      <w:tr w:rsidR="009F43D0" w:rsidTr="00CE4CF3">
        <w:trPr>
          <w:jc w:val="center"/>
        </w:trPr>
        <w:tc>
          <w:tcPr>
            <w:tcW w:w="24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Default="009F43D0" w:rsidP="009F43D0">
            <w:pPr>
              <w:pStyle w:val="Standard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Немецкий</w:t>
            </w:r>
            <w:proofErr w:type="spellEnd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язык</w:t>
            </w:r>
            <w:proofErr w:type="spellEnd"/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Pr="00881766" w:rsidRDefault="00856429" w:rsidP="00856429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Pr="00881766" w:rsidRDefault="009F43D0" w:rsidP="00115FB7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Pr="00881766" w:rsidRDefault="00856429" w:rsidP="00115FB7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Pr="00881766" w:rsidRDefault="00856429" w:rsidP="00115FB7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Pr="000E78D9" w:rsidRDefault="009F43D0" w:rsidP="00115FB7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Default="009F43D0" w:rsidP="009F43D0">
            <w:pPr>
              <w:pStyle w:val="Standard"/>
              <w:jc w:val="center"/>
            </w:pPr>
            <w:r>
              <w:rPr>
                <w:rFonts w:eastAsia="Calibri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Pr="00881766" w:rsidRDefault="00856429" w:rsidP="00115FB7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E719AC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E719AC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E719AC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E719AC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9F43D0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9F43D0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E719AC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817608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9F43D0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9F43D0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817608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9F43D0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CA2952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817608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</w:t>
            </w:r>
          </w:p>
        </w:tc>
      </w:tr>
      <w:tr w:rsidR="009F43D0" w:rsidTr="00CE4CF3">
        <w:trPr>
          <w:jc w:val="center"/>
        </w:trPr>
        <w:tc>
          <w:tcPr>
            <w:tcW w:w="24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Default="009F43D0" w:rsidP="009F43D0">
            <w:pPr>
              <w:pStyle w:val="Standard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Английский</w:t>
            </w:r>
            <w:proofErr w:type="spellEnd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язык</w:t>
            </w:r>
            <w:proofErr w:type="spellEnd"/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Pr="00881766" w:rsidRDefault="00856429" w:rsidP="00856429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Pr="00881766" w:rsidRDefault="00856429" w:rsidP="00115FB7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Pr="00881766" w:rsidRDefault="00856429" w:rsidP="00115FB7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Pr="00881766" w:rsidRDefault="00856429" w:rsidP="00115FB7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Pr="000E78D9" w:rsidRDefault="009F43D0" w:rsidP="00115FB7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Default="009F43D0" w:rsidP="009F43D0">
            <w:pPr>
              <w:pStyle w:val="Standard"/>
              <w:jc w:val="center"/>
            </w:pPr>
            <w:r>
              <w:rPr>
                <w:rFonts w:eastAsia="Calibri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Pr="00881766" w:rsidRDefault="00856429" w:rsidP="00115FB7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AC488C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AC488C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AC488C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AC488C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9F43D0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9F43D0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C4043B"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AC488C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20236A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9F43D0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20236A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20236A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9F43D0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CA2952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20236A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32</w:t>
            </w:r>
          </w:p>
        </w:tc>
      </w:tr>
      <w:tr w:rsidR="009F43D0" w:rsidTr="00CE4CF3">
        <w:trPr>
          <w:jc w:val="center"/>
        </w:trPr>
        <w:tc>
          <w:tcPr>
            <w:tcW w:w="24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Default="009F43D0" w:rsidP="009F43D0">
            <w:pPr>
              <w:pStyle w:val="Standard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Физическая</w:t>
            </w:r>
            <w:proofErr w:type="spellEnd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Pr="000E78D9" w:rsidRDefault="00856429" w:rsidP="00856429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Pr="00881766" w:rsidRDefault="00856429" w:rsidP="00115FB7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Pr="00881766" w:rsidRDefault="00856429" w:rsidP="00115FB7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Pr="00881766" w:rsidRDefault="00856429" w:rsidP="00115FB7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  <w:lang w:val="ru-RU"/>
              </w:rPr>
            </w:pPr>
            <w:r>
              <w:rPr>
                <w:rFonts w:eastAsia="Calibri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Pr="000E78D9" w:rsidRDefault="009F43D0" w:rsidP="00115FB7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Default="009F43D0" w:rsidP="009F43D0">
            <w:pPr>
              <w:pStyle w:val="Standard"/>
              <w:jc w:val="center"/>
            </w:pPr>
            <w:r>
              <w:rPr>
                <w:rFonts w:eastAsia="Calibri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Pr="00881766" w:rsidRDefault="00856429" w:rsidP="00115FB7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435DFA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435DFA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435DFA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435DFA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9F43D0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9F43D0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C4043B"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435DFA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532419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532419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532419" w:rsidP="00532419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9F43D0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9F43D0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CA2952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532419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</w:tr>
      <w:tr w:rsidR="009F43D0" w:rsidTr="00CE4CF3">
        <w:trPr>
          <w:jc w:val="center"/>
        </w:trPr>
        <w:tc>
          <w:tcPr>
            <w:tcW w:w="24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Default="009F43D0" w:rsidP="009F43D0">
            <w:pPr>
              <w:pStyle w:val="Standard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Информатика</w:t>
            </w:r>
            <w:proofErr w:type="spellEnd"/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Pr="000E78D9" w:rsidRDefault="00856429" w:rsidP="00856429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Pr="00881766" w:rsidRDefault="00856429" w:rsidP="00115FB7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Pr="00856429" w:rsidRDefault="00856429" w:rsidP="00115FB7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Pr="00856429" w:rsidRDefault="00856429" w:rsidP="00115FB7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Pr="000E78D9" w:rsidRDefault="009F43D0" w:rsidP="00115FB7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Default="009F43D0" w:rsidP="009F43D0">
            <w:pPr>
              <w:pStyle w:val="Standard"/>
              <w:jc w:val="center"/>
            </w:pPr>
            <w:r>
              <w:rPr>
                <w:rFonts w:eastAsia="Calibri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Pr="000E78D9" w:rsidRDefault="00856429" w:rsidP="00115FB7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435DFA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435DFA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435DFA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435DFA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9F43D0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9F43D0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C4043B"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435DFA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692C3E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692C3E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692C3E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692C3E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9F43D0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CA2952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692C3E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84</w:t>
            </w:r>
          </w:p>
        </w:tc>
      </w:tr>
      <w:tr w:rsidR="009F43D0" w:rsidTr="00CE4CF3">
        <w:trPr>
          <w:jc w:val="center"/>
        </w:trPr>
        <w:tc>
          <w:tcPr>
            <w:tcW w:w="24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Default="009F43D0" w:rsidP="009F43D0">
            <w:pPr>
              <w:pStyle w:val="Standard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ИЗО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Pr="000E78D9" w:rsidRDefault="00856429" w:rsidP="00856429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Pr="00881766" w:rsidRDefault="00856429" w:rsidP="00115FB7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Pr="00881766" w:rsidRDefault="00856429" w:rsidP="00115FB7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Pr="00881766" w:rsidRDefault="00856429" w:rsidP="00115FB7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Pr="000E78D9" w:rsidRDefault="009F43D0" w:rsidP="00115FB7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Default="009F43D0" w:rsidP="009F43D0">
            <w:pPr>
              <w:pStyle w:val="Standard"/>
              <w:jc w:val="center"/>
            </w:pPr>
            <w:r>
              <w:rPr>
                <w:rFonts w:eastAsia="Calibri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Pr="00881766" w:rsidRDefault="00856429" w:rsidP="00115FB7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435DFA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435DFA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435DFA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435DFA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9F43D0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9F43D0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C4043B"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435DFA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AB4175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AB4175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AB4175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AB4175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9F43D0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CA2952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AB4175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94</w:t>
            </w:r>
          </w:p>
        </w:tc>
      </w:tr>
      <w:tr w:rsidR="009F43D0" w:rsidTr="00CE4CF3">
        <w:trPr>
          <w:jc w:val="center"/>
        </w:trPr>
        <w:tc>
          <w:tcPr>
            <w:tcW w:w="24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Default="009F43D0" w:rsidP="009F43D0">
            <w:pPr>
              <w:pStyle w:val="Standard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Музыка</w:t>
            </w:r>
            <w:proofErr w:type="spellEnd"/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Pr="000E78D9" w:rsidRDefault="00856429" w:rsidP="00856429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Pr="00881766" w:rsidRDefault="00856429" w:rsidP="00115FB7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Pr="00881766" w:rsidRDefault="00856429" w:rsidP="00115FB7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Pr="00881766" w:rsidRDefault="00856429" w:rsidP="00115FB7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Pr="000E78D9" w:rsidRDefault="009F43D0" w:rsidP="00115FB7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Default="009F43D0" w:rsidP="009F43D0">
            <w:pPr>
              <w:pStyle w:val="Standard"/>
              <w:jc w:val="center"/>
            </w:pPr>
            <w:r>
              <w:rPr>
                <w:rFonts w:eastAsia="Calibri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Pr="00881766" w:rsidRDefault="00856429" w:rsidP="00115FB7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613EAA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613EAA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613EAA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613EAA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9F43D0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9F43D0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C4043B"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613EAA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896A4D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896A4D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896A4D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896A4D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9F43D0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CA2952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E0EF"/>
          </w:tcPr>
          <w:p w:rsidR="009F43D0" w:rsidRDefault="00896A4D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94</w:t>
            </w:r>
          </w:p>
        </w:tc>
      </w:tr>
      <w:tr w:rsidR="009F43D0" w:rsidTr="00CE4CF3">
        <w:trPr>
          <w:jc w:val="center"/>
        </w:trPr>
        <w:tc>
          <w:tcPr>
            <w:tcW w:w="24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Default="009F43D0" w:rsidP="009F43D0">
            <w:pPr>
              <w:pStyle w:val="Standard"/>
              <w:rPr>
                <w:rFonts w:eastAsia="Times New Roman" w:cs="Times New Roman"/>
                <w:b/>
                <w:bCs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Историческое</w:t>
            </w:r>
            <w:proofErr w:type="spellEnd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краеведение</w:t>
            </w:r>
            <w:proofErr w:type="spellEnd"/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Pr="000E78D9" w:rsidRDefault="00856429" w:rsidP="00856429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Pr="00881766" w:rsidRDefault="00330337" w:rsidP="00115FB7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Pr="00881766" w:rsidRDefault="00330337" w:rsidP="00115FB7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Pr="00881766" w:rsidRDefault="00330337" w:rsidP="00115FB7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Pr="000E78D9" w:rsidRDefault="009F43D0" w:rsidP="00115FB7">
            <w:pPr>
              <w:pStyle w:val="Standard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Default="009F43D0" w:rsidP="009F43D0">
            <w:pPr>
              <w:pStyle w:val="Standard"/>
              <w:jc w:val="center"/>
            </w:pPr>
            <w:r>
              <w:rPr>
                <w:rFonts w:eastAsia="Calibri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:rsidR="009F43D0" w:rsidRPr="00881766" w:rsidRDefault="00330337" w:rsidP="00115FB7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613EAA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613EAA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613EAA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613EAA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9F43D0" w:rsidP="006009FE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9F43D0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 w:rsidRPr="00C4043B"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613EAA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896A4D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896A4D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896A4D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896A4D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9F43D0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80398B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F43D0" w:rsidRDefault="00896A4D" w:rsidP="00F34CA0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53</w:t>
            </w:r>
          </w:p>
        </w:tc>
      </w:tr>
    </w:tbl>
    <w:p w:rsidR="004216E7" w:rsidRDefault="004216E7" w:rsidP="004216E7">
      <w:pPr>
        <w:pStyle w:val="Standard"/>
        <w:rPr>
          <w:rFonts w:eastAsia="Calibri" w:cs="Times New Roman"/>
          <w:b/>
          <w:i/>
          <w:sz w:val="18"/>
          <w:szCs w:val="18"/>
        </w:rPr>
      </w:pPr>
    </w:p>
    <w:p w:rsidR="0054572E" w:rsidRDefault="0054572E" w:rsidP="00FB3910">
      <w:pPr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</w:pPr>
    </w:p>
    <w:p w:rsidR="0034044D" w:rsidRDefault="0034044D" w:rsidP="00FB3910">
      <w:pPr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</w:pPr>
    </w:p>
    <w:p w:rsidR="0034044D" w:rsidRDefault="0034044D" w:rsidP="00FB3910">
      <w:pPr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</w:pPr>
    </w:p>
    <w:p w:rsidR="0034044D" w:rsidRDefault="0034044D" w:rsidP="00FB3910">
      <w:pPr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</w:pPr>
    </w:p>
    <w:p w:rsidR="0034044D" w:rsidRDefault="0034044D" w:rsidP="00FB3910">
      <w:pPr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</w:pPr>
    </w:p>
    <w:p w:rsidR="0034044D" w:rsidRDefault="0034044D" w:rsidP="00FB3910">
      <w:pPr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</w:pPr>
    </w:p>
    <w:p w:rsidR="0034044D" w:rsidRDefault="0034044D" w:rsidP="00FB3910">
      <w:pPr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</w:pPr>
    </w:p>
    <w:p w:rsidR="0054572E" w:rsidRDefault="0054572E" w:rsidP="00FB3910">
      <w:pPr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</w:pPr>
    </w:p>
    <w:p w:rsidR="0054572E" w:rsidRDefault="0054572E" w:rsidP="00FB3910">
      <w:pPr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</w:pPr>
    </w:p>
    <w:p w:rsidR="0054572E" w:rsidRDefault="0054572E" w:rsidP="00FB3910">
      <w:pPr>
        <w:rPr>
          <w:rFonts w:ascii="Times New Roman" w:eastAsia="Calibri" w:hAnsi="Times New Roman" w:cs="Times New Roman"/>
          <w:i/>
          <w:iCs/>
          <w:color w:val="000000"/>
          <w:sz w:val="18"/>
          <w:szCs w:val="18"/>
        </w:rPr>
      </w:pPr>
    </w:p>
    <w:p w:rsidR="00FB3910" w:rsidRDefault="00FB3910" w:rsidP="00FB3910">
      <w:pPr>
        <w:spacing w:after="0"/>
        <w:rPr>
          <w:rFonts w:ascii="Times New Roman" w:eastAsia="Calibri" w:hAnsi="Times New Roman" w:cs="Times New Roman"/>
          <w:b/>
          <w:i/>
          <w:sz w:val="18"/>
          <w:szCs w:val="18"/>
        </w:rPr>
      </w:pPr>
    </w:p>
    <w:p w:rsidR="00F45DFC" w:rsidRDefault="00F45DFC" w:rsidP="00FB3910">
      <w:pPr>
        <w:spacing w:after="0"/>
        <w:rPr>
          <w:rFonts w:ascii="Times New Roman" w:eastAsia="Calibri" w:hAnsi="Times New Roman" w:cs="Times New Roman"/>
          <w:b/>
          <w:i/>
          <w:sz w:val="18"/>
          <w:szCs w:val="18"/>
        </w:rPr>
      </w:pPr>
    </w:p>
    <w:p w:rsidR="00F45DFC" w:rsidRDefault="00F45DFC" w:rsidP="00FB3910">
      <w:pPr>
        <w:spacing w:after="0"/>
        <w:rPr>
          <w:rFonts w:ascii="Times New Roman" w:eastAsia="Calibri" w:hAnsi="Times New Roman" w:cs="Times New Roman"/>
          <w:b/>
          <w:i/>
          <w:sz w:val="18"/>
          <w:szCs w:val="18"/>
        </w:rPr>
      </w:pPr>
    </w:p>
    <w:p w:rsidR="00F45DFC" w:rsidRDefault="00F45DFC" w:rsidP="00FB3910">
      <w:pPr>
        <w:spacing w:after="0"/>
        <w:rPr>
          <w:rFonts w:ascii="Times New Roman" w:eastAsia="Calibri" w:hAnsi="Times New Roman" w:cs="Times New Roman"/>
          <w:b/>
          <w:i/>
          <w:sz w:val="18"/>
          <w:szCs w:val="18"/>
        </w:rPr>
      </w:pPr>
    </w:p>
    <w:p w:rsidR="00F45DFC" w:rsidRDefault="00F45DFC" w:rsidP="00FB3910">
      <w:pPr>
        <w:spacing w:after="0"/>
        <w:rPr>
          <w:rFonts w:ascii="Times New Roman" w:eastAsia="Calibri" w:hAnsi="Times New Roman" w:cs="Times New Roman"/>
          <w:b/>
          <w:i/>
          <w:sz w:val="18"/>
          <w:szCs w:val="18"/>
        </w:rPr>
      </w:pPr>
    </w:p>
    <w:p w:rsidR="00F45DFC" w:rsidRDefault="00F45DFC" w:rsidP="00FB3910">
      <w:pPr>
        <w:spacing w:after="0"/>
        <w:rPr>
          <w:rFonts w:ascii="Times New Roman" w:eastAsia="Calibri" w:hAnsi="Times New Roman" w:cs="Times New Roman"/>
          <w:b/>
          <w:i/>
          <w:sz w:val="18"/>
          <w:szCs w:val="18"/>
        </w:rPr>
      </w:pPr>
    </w:p>
    <w:p w:rsidR="00F45DFC" w:rsidRDefault="00F45DFC" w:rsidP="00FB3910">
      <w:pPr>
        <w:spacing w:after="0"/>
        <w:rPr>
          <w:rFonts w:ascii="Times New Roman" w:eastAsia="Calibri" w:hAnsi="Times New Roman" w:cs="Times New Roman"/>
          <w:b/>
          <w:i/>
          <w:sz w:val="18"/>
          <w:szCs w:val="18"/>
        </w:rPr>
      </w:pPr>
    </w:p>
    <w:p w:rsidR="00F45DFC" w:rsidRDefault="00F45DFC" w:rsidP="00FB3910">
      <w:pPr>
        <w:spacing w:after="0"/>
        <w:rPr>
          <w:rFonts w:ascii="Times New Roman" w:eastAsia="Calibri" w:hAnsi="Times New Roman" w:cs="Times New Roman"/>
          <w:b/>
          <w:i/>
          <w:sz w:val="18"/>
          <w:szCs w:val="18"/>
        </w:rPr>
      </w:pPr>
    </w:p>
    <w:p w:rsidR="00F45DFC" w:rsidRDefault="00F45DFC" w:rsidP="00FB3910">
      <w:pPr>
        <w:spacing w:after="0"/>
        <w:rPr>
          <w:rFonts w:ascii="Times New Roman" w:eastAsia="Calibri" w:hAnsi="Times New Roman" w:cs="Times New Roman"/>
          <w:b/>
          <w:i/>
          <w:sz w:val="18"/>
          <w:szCs w:val="18"/>
        </w:rPr>
      </w:pPr>
    </w:p>
    <w:p w:rsidR="00F45DFC" w:rsidRDefault="00F45DFC" w:rsidP="00FB3910">
      <w:pPr>
        <w:spacing w:after="0"/>
        <w:rPr>
          <w:rFonts w:ascii="Times New Roman" w:eastAsia="Calibri" w:hAnsi="Times New Roman" w:cs="Times New Roman"/>
          <w:b/>
          <w:i/>
          <w:sz w:val="18"/>
          <w:szCs w:val="18"/>
        </w:rPr>
      </w:pPr>
    </w:p>
    <w:p w:rsidR="00F45DFC" w:rsidRPr="00F334F8" w:rsidRDefault="00F45DFC" w:rsidP="00FB3910">
      <w:pPr>
        <w:spacing w:after="0"/>
        <w:rPr>
          <w:rFonts w:ascii="Times New Roman" w:eastAsia="Calibri" w:hAnsi="Times New Roman" w:cs="Times New Roman"/>
          <w:b/>
          <w:i/>
          <w:sz w:val="18"/>
          <w:szCs w:val="18"/>
        </w:rPr>
        <w:sectPr w:rsidR="00F45DFC" w:rsidRPr="00F334F8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  <w:sectPr w:rsidR="00FB3910" w:rsidRPr="00A00B6F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F42605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lastRenderedPageBreak/>
        <w:t>С 2005 года выпускники школы сдают экзамены в форме ЕГЭ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3910" w:rsidRPr="008857FD" w:rsidRDefault="00FB3910" w:rsidP="00FB3910">
      <w:pPr>
        <w:jc w:val="right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</w:pPr>
      <w:r w:rsidRPr="008857FD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Таблица 8. Выбор экзаменов в форме ЕГЭ за 5 лет</w:t>
      </w:r>
    </w:p>
    <w:tbl>
      <w:tblPr>
        <w:tblStyle w:val="-11"/>
        <w:tblW w:w="10031" w:type="dxa"/>
        <w:tblLook w:val="04A0" w:firstRow="1" w:lastRow="0" w:firstColumn="1" w:lastColumn="0" w:noHBand="0" w:noVBand="1"/>
      </w:tblPr>
      <w:tblGrid>
        <w:gridCol w:w="1951"/>
        <w:gridCol w:w="1701"/>
        <w:gridCol w:w="3686"/>
        <w:gridCol w:w="2693"/>
      </w:tblGrid>
      <w:tr w:rsidR="00FB3910" w:rsidRPr="00A00B6F" w:rsidTr="006B0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hideMark/>
          </w:tcPr>
          <w:p w:rsidR="00FB3910" w:rsidRPr="00A00B6F" w:rsidRDefault="00FB3910" w:rsidP="007A74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B6F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701" w:type="dxa"/>
            <w:hideMark/>
          </w:tcPr>
          <w:p w:rsidR="00FB3910" w:rsidRPr="00A00B6F" w:rsidRDefault="00FB3910" w:rsidP="007A74B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00B6F">
              <w:rPr>
                <w:rFonts w:ascii="Times New Roman" w:hAnsi="Times New Roman"/>
                <w:sz w:val="24"/>
                <w:szCs w:val="24"/>
              </w:rPr>
              <w:t>Количество выпускников 11 класса</w:t>
            </w:r>
          </w:p>
        </w:tc>
        <w:tc>
          <w:tcPr>
            <w:tcW w:w="3686" w:type="dxa"/>
            <w:hideMark/>
          </w:tcPr>
          <w:p w:rsidR="00FB3910" w:rsidRPr="00A00B6F" w:rsidRDefault="00FB3910" w:rsidP="007A74B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00B6F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2693" w:type="dxa"/>
            <w:hideMark/>
          </w:tcPr>
          <w:p w:rsidR="00FB3910" w:rsidRPr="00A00B6F" w:rsidRDefault="00FB3910" w:rsidP="007A74B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00B6F">
              <w:rPr>
                <w:rFonts w:ascii="Times New Roman" w:hAnsi="Times New Roman"/>
                <w:sz w:val="24"/>
                <w:szCs w:val="24"/>
              </w:rPr>
              <w:t>Количество учащихся, сдающих экзамены в форме ЕГЭ</w:t>
            </w:r>
          </w:p>
        </w:tc>
      </w:tr>
      <w:tr w:rsidR="002A472F" w:rsidRPr="00A00B6F" w:rsidTr="006B0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</w:tcPr>
          <w:p w:rsidR="002A472F" w:rsidRPr="00A00B6F" w:rsidRDefault="002A472F" w:rsidP="007A74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1701" w:type="dxa"/>
          </w:tcPr>
          <w:p w:rsidR="002A472F" w:rsidRDefault="002A472F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2A472F" w:rsidRPr="00CA1678" w:rsidRDefault="002A472F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2A472F" w:rsidRDefault="002A472F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2A472F" w:rsidRPr="00A00B6F" w:rsidTr="006B00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2A472F" w:rsidRPr="00A00B6F" w:rsidRDefault="002A472F" w:rsidP="007A74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472F" w:rsidRDefault="002A472F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2A472F" w:rsidRPr="00CA1678" w:rsidRDefault="002A472F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(базовый)</w:t>
            </w:r>
          </w:p>
        </w:tc>
        <w:tc>
          <w:tcPr>
            <w:tcW w:w="2693" w:type="dxa"/>
          </w:tcPr>
          <w:p w:rsidR="002A472F" w:rsidRDefault="002A472F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2A472F" w:rsidRPr="00A00B6F" w:rsidTr="006B0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2A472F" w:rsidRPr="00A00B6F" w:rsidRDefault="002A472F" w:rsidP="007A74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472F" w:rsidRDefault="002A472F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2A472F" w:rsidRPr="00CA1678" w:rsidRDefault="002A472F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(профильный)</w:t>
            </w:r>
          </w:p>
        </w:tc>
        <w:tc>
          <w:tcPr>
            <w:tcW w:w="2693" w:type="dxa"/>
          </w:tcPr>
          <w:p w:rsidR="002A472F" w:rsidRDefault="002A472F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2A472F" w:rsidRPr="00A00B6F" w:rsidTr="006B00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2A472F" w:rsidRPr="00A00B6F" w:rsidRDefault="002A472F" w:rsidP="007A74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472F" w:rsidRDefault="002A472F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2A472F" w:rsidRPr="00CA1678" w:rsidRDefault="002A472F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</w:tcPr>
          <w:p w:rsidR="002A472F" w:rsidRDefault="002A472F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42605" w:rsidRPr="00A00B6F" w:rsidTr="006B0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</w:tcPr>
          <w:p w:rsidR="00F42605" w:rsidRPr="00A00B6F" w:rsidRDefault="00F42605" w:rsidP="007A74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1701" w:type="dxa"/>
          </w:tcPr>
          <w:p w:rsidR="00F42605" w:rsidRDefault="00F42605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F42605" w:rsidRDefault="00F42605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1A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F42605" w:rsidRDefault="00F42605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F42605" w:rsidRPr="00A00B6F" w:rsidTr="006B00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F42605" w:rsidRPr="00A00B6F" w:rsidRDefault="00F42605" w:rsidP="007A74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605" w:rsidRDefault="00F42605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F42605" w:rsidRDefault="00F42605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1A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(базовый)</w:t>
            </w:r>
          </w:p>
        </w:tc>
        <w:tc>
          <w:tcPr>
            <w:tcW w:w="2693" w:type="dxa"/>
          </w:tcPr>
          <w:p w:rsidR="00F42605" w:rsidRDefault="00F42605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F42605" w:rsidRPr="00A00B6F" w:rsidTr="006B0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F42605" w:rsidRPr="00A00B6F" w:rsidRDefault="00F42605" w:rsidP="007A74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605" w:rsidRDefault="00F42605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F42605" w:rsidRDefault="00F42605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1A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(профильный)</w:t>
            </w:r>
          </w:p>
        </w:tc>
        <w:tc>
          <w:tcPr>
            <w:tcW w:w="2693" w:type="dxa"/>
          </w:tcPr>
          <w:p w:rsidR="00F42605" w:rsidRDefault="00F42605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F42605" w:rsidRPr="00A00B6F" w:rsidTr="006B00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F42605" w:rsidRPr="00A00B6F" w:rsidRDefault="00F42605" w:rsidP="007A74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605" w:rsidRDefault="00F42605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F42605" w:rsidRDefault="00F42605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1AB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</w:tcPr>
          <w:p w:rsidR="00F42605" w:rsidRDefault="00F42605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F42605" w:rsidRPr="00A00B6F" w:rsidTr="006B0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F42605" w:rsidRPr="00A00B6F" w:rsidRDefault="00F42605" w:rsidP="007A74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605" w:rsidRDefault="00F42605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F42605" w:rsidRDefault="00F42605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1AB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</w:tcPr>
          <w:p w:rsidR="00F42605" w:rsidRDefault="00F42605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42605" w:rsidRPr="00A00B6F" w:rsidTr="006B00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F42605" w:rsidRPr="00A00B6F" w:rsidRDefault="00F42605" w:rsidP="007A74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605" w:rsidRDefault="00F42605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F42605" w:rsidRDefault="00F42605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1AB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</w:tcPr>
          <w:p w:rsidR="00F42605" w:rsidRDefault="00F42605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51BBC" w:rsidRPr="00A00B6F" w:rsidTr="006B0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</w:tcPr>
          <w:p w:rsidR="00C51BBC" w:rsidRPr="00A00B6F" w:rsidRDefault="00C51BBC" w:rsidP="00C51B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1701" w:type="dxa"/>
          </w:tcPr>
          <w:p w:rsidR="00C51BBC" w:rsidRDefault="00C51BBC" w:rsidP="00C51B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C51BBC" w:rsidRDefault="00C51BBC" w:rsidP="00C51B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1A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C51BBC" w:rsidRDefault="00C51BBC" w:rsidP="00C51B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C51BBC" w:rsidRPr="00A00B6F" w:rsidTr="006B00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C51BBC" w:rsidRPr="00A00B6F" w:rsidRDefault="00C51BBC" w:rsidP="00C51B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1BBC" w:rsidRDefault="00C51BBC" w:rsidP="00C51BBC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C51BBC" w:rsidRDefault="00C51BBC" w:rsidP="00C51BBC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1A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(базовый)</w:t>
            </w:r>
          </w:p>
        </w:tc>
        <w:tc>
          <w:tcPr>
            <w:tcW w:w="2693" w:type="dxa"/>
          </w:tcPr>
          <w:p w:rsidR="00C51BBC" w:rsidRDefault="00C51BBC" w:rsidP="00C51BBC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C51BBC" w:rsidRPr="00A00B6F" w:rsidTr="006B0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C51BBC" w:rsidRPr="00A00B6F" w:rsidRDefault="00C51BBC" w:rsidP="00C51B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1BBC" w:rsidRDefault="00C51BBC" w:rsidP="00C51B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C51BBC" w:rsidRDefault="00C51BBC" w:rsidP="00C51B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1A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(профильный)</w:t>
            </w:r>
          </w:p>
        </w:tc>
        <w:tc>
          <w:tcPr>
            <w:tcW w:w="2693" w:type="dxa"/>
          </w:tcPr>
          <w:p w:rsidR="00C51BBC" w:rsidRDefault="00C51BBC" w:rsidP="00C51B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C51BBC" w:rsidRPr="00A00B6F" w:rsidTr="006B00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C51BBC" w:rsidRPr="00A00B6F" w:rsidRDefault="00C51BBC" w:rsidP="00C51B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1BBC" w:rsidRDefault="00C51BBC" w:rsidP="00C51BBC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C51BBC" w:rsidRDefault="00C51BBC" w:rsidP="00C51BBC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1AB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</w:tcPr>
          <w:p w:rsidR="00C51BBC" w:rsidRDefault="00147DCB" w:rsidP="00C51BBC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C51BBC" w:rsidRPr="00A00B6F" w:rsidTr="006B0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C51BBC" w:rsidRPr="00A00B6F" w:rsidRDefault="00C51BBC" w:rsidP="00C51B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1BBC" w:rsidRDefault="00C51BBC" w:rsidP="00C51B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C51BBC" w:rsidRDefault="00C51BBC" w:rsidP="00C51B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1AB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</w:tcPr>
          <w:p w:rsidR="00C51BBC" w:rsidRDefault="00C51BBC" w:rsidP="00C51B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51BBC" w:rsidRPr="00A00B6F" w:rsidTr="006B00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C51BBC" w:rsidRPr="00A00B6F" w:rsidRDefault="00C51BBC" w:rsidP="00C51B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1BBC" w:rsidRDefault="00C51BBC" w:rsidP="00C51BBC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C51BBC" w:rsidRDefault="00C51BBC" w:rsidP="00C51BBC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1AB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</w:tcPr>
          <w:p w:rsidR="00C51BBC" w:rsidRDefault="00147DCB" w:rsidP="00C51BBC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96D4D" w:rsidRPr="00A00B6F" w:rsidTr="006B0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A96D4D" w:rsidRPr="00A00B6F" w:rsidRDefault="00A96D4D" w:rsidP="00C51B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701" w:type="dxa"/>
          </w:tcPr>
          <w:p w:rsidR="00A96D4D" w:rsidRDefault="00A96D4D" w:rsidP="00C51B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A96D4D" w:rsidRPr="002151AB" w:rsidRDefault="00A96D4D" w:rsidP="00C51B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A96D4D" w:rsidRDefault="00A96D4D" w:rsidP="00C51B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A96D4D" w:rsidRPr="00A00B6F" w:rsidTr="006B00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A96D4D" w:rsidRPr="00A00B6F" w:rsidRDefault="00A96D4D" w:rsidP="00C51BB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6D4D" w:rsidRDefault="00A96D4D" w:rsidP="00C51BBC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A96D4D" w:rsidRPr="002151AB" w:rsidRDefault="00A96D4D" w:rsidP="00C51BBC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(ГВЭ)</w:t>
            </w:r>
          </w:p>
        </w:tc>
        <w:tc>
          <w:tcPr>
            <w:tcW w:w="2693" w:type="dxa"/>
          </w:tcPr>
          <w:p w:rsidR="00A96D4D" w:rsidRDefault="00A96D4D" w:rsidP="00C51BBC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6D4D" w:rsidRPr="00A00B6F" w:rsidTr="006B0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A96D4D" w:rsidRPr="00A00B6F" w:rsidRDefault="00A96D4D" w:rsidP="00A96D4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6D4D" w:rsidRDefault="00A96D4D" w:rsidP="00A96D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A96D4D" w:rsidRDefault="00A96D4D" w:rsidP="00A96D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1A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(базовый)</w:t>
            </w:r>
          </w:p>
        </w:tc>
        <w:tc>
          <w:tcPr>
            <w:tcW w:w="2693" w:type="dxa"/>
          </w:tcPr>
          <w:p w:rsidR="00A96D4D" w:rsidRDefault="00A96D4D" w:rsidP="00A96D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96D4D" w:rsidRPr="00A00B6F" w:rsidTr="006B00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A96D4D" w:rsidRPr="00A00B6F" w:rsidRDefault="00A96D4D" w:rsidP="00A96D4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6D4D" w:rsidRDefault="00A96D4D" w:rsidP="00A96D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A96D4D" w:rsidRDefault="00A96D4D" w:rsidP="00A96D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1A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(профильный)</w:t>
            </w:r>
          </w:p>
        </w:tc>
        <w:tc>
          <w:tcPr>
            <w:tcW w:w="2693" w:type="dxa"/>
          </w:tcPr>
          <w:p w:rsidR="00A96D4D" w:rsidRDefault="00A96D4D" w:rsidP="00A96D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A96D4D" w:rsidRPr="00A00B6F" w:rsidTr="006B0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A96D4D" w:rsidRPr="00A00B6F" w:rsidRDefault="00A96D4D" w:rsidP="00A96D4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6D4D" w:rsidRDefault="00A96D4D" w:rsidP="00A96D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A96D4D" w:rsidRPr="002151AB" w:rsidRDefault="00A96D4D" w:rsidP="00A96D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(ГВЭ)</w:t>
            </w:r>
          </w:p>
        </w:tc>
        <w:tc>
          <w:tcPr>
            <w:tcW w:w="2693" w:type="dxa"/>
          </w:tcPr>
          <w:p w:rsidR="00A96D4D" w:rsidRDefault="00A96D4D" w:rsidP="00A96D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6D4D" w:rsidRPr="00A00B6F" w:rsidTr="006B00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A96D4D" w:rsidRPr="00A00B6F" w:rsidRDefault="00A96D4D" w:rsidP="00A96D4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6D4D" w:rsidRDefault="00A96D4D" w:rsidP="00A96D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A96D4D" w:rsidRDefault="00A96D4D" w:rsidP="00A96D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1AB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</w:tcPr>
          <w:p w:rsidR="00A96D4D" w:rsidRDefault="004F185D" w:rsidP="00A96D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96D4D" w:rsidRPr="00A00B6F" w:rsidTr="006B0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A96D4D" w:rsidRPr="00A00B6F" w:rsidRDefault="00A96D4D" w:rsidP="00A96D4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6D4D" w:rsidRDefault="00A96D4D" w:rsidP="00A96D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A96D4D" w:rsidRPr="002151AB" w:rsidRDefault="00A96D4D" w:rsidP="00A96D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</w:tcPr>
          <w:p w:rsidR="00A96D4D" w:rsidRDefault="00A96D4D" w:rsidP="00A96D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96D4D" w:rsidRPr="00A00B6F" w:rsidTr="006B00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A96D4D" w:rsidRPr="00A00B6F" w:rsidRDefault="00A96D4D" w:rsidP="00A96D4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6D4D" w:rsidRDefault="00A96D4D" w:rsidP="00A96D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A96D4D" w:rsidRPr="002151AB" w:rsidRDefault="00A96D4D" w:rsidP="00A96D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3" w:type="dxa"/>
          </w:tcPr>
          <w:p w:rsidR="00A96D4D" w:rsidRDefault="00A96D4D" w:rsidP="00A96D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96D4D" w:rsidRPr="00A00B6F" w:rsidTr="006B0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A96D4D" w:rsidRPr="00A00B6F" w:rsidRDefault="00A96D4D" w:rsidP="00A96D4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6D4D" w:rsidRDefault="00A96D4D" w:rsidP="00A96D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A96D4D" w:rsidRPr="002151AB" w:rsidRDefault="00A96D4D" w:rsidP="00A96D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</w:tcPr>
          <w:p w:rsidR="00A96D4D" w:rsidRDefault="00A96D4D" w:rsidP="00A96D4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96D4D" w:rsidRPr="00A00B6F" w:rsidTr="006B00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A96D4D" w:rsidRPr="00A00B6F" w:rsidRDefault="00A96D4D" w:rsidP="00A96D4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6D4D" w:rsidRDefault="00A96D4D" w:rsidP="00A96D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A96D4D" w:rsidRPr="002151AB" w:rsidRDefault="00A96D4D" w:rsidP="00A96D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</w:tcPr>
          <w:p w:rsidR="00A96D4D" w:rsidRDefault="00A96D4D" w:rsidP="00A96D4D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3910" w:rsidRPr="008857FD" w:rsidRDefault="00FB3910" w:rsidP="00FB3910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8857FD">
        <w:rPr>
          <w:rFonts w:ascii="Times New Roman" w:hAnsi="Times New Roman" w:cs="Times New Roman"/>
          <w:b/>
          <w:i/>
          <w:sz w:val="26"/>
          <w:szCs w:val="26"/>
        </w:rPr>
        <w:lastRenderedPageBreak/>
        <w:t>Таблица 9. Средний ба</w:t>
      </w:r>
      <w:r>
        <w:rPr>
          <w:rFonts w:ascii="Times New Roman" w:hAnsi="Times New Roman" w:cs="Times New Roman"/>
          <w:b/>
          <w:i/>
          <w:sz w:val="26"/>
          <w:szCs w:val="26"/>
        </w:rPr>
        <w:t>лл на ЕГЭ п</w:t>
      </w:r>
      <w:r w:rsidR="007C6035">
        <w:rPr>
          <w:rFonts w:ascii="Times New Roman" w:hAnsi="Times New Roman" w:cs="Times New Roman"/>
          <w:b/>
          <w:i/>
          <w:sz w:val="26"/>
          <w:szCs w:val="26"/>
        </w:rPr>
        <w:t>о русскому языку за 5</w:t>
      </w:r>
      <w:r w:rsidRPr="008857FD">
        <w:rPr>
          <w:rFonts w:ascii="Times New Roman" w:hAnsi="Times New Roman" w:cs="Times New Roman"/>
          <w:b/>
          <w:i/>
          <w:sz w:val="26"/>
          <w:szCs w:val="26"/>
        </w:rPr>
        <w:t xml:space="preserve"> лет:</w:t>
      </w:r>
    </w:p>
    <w:tbl>
      <w:tblPr>
        <w:tblStyle w:val="af0"/>
        <w:tblW w:w="0" w:type="auto"/>
        <w:tblInd w:w="-34" w:type="dxa"/>
        <w:tblLook w:val="04A0" w:firstRow="1" w:lastRow="0" w:firstColumn="1" w:lastColumn="0" w:noHBand="0" w:noVBand="1"/>
      </w:tblPr>
      <w:tblGrid>
        <w:gridCol w:w="2010"/>
        <w:gridCol w:w="1271"/>
        <w:gridCol w:w="1271"/>
        <w:gridCol w:w="1271"/>
        <w:gridCol w:w="1271"/>
      </w:tblGrid>
      <w:tr w:rsidR="00665540" w:rsidRPr="00807A18" w:rsidTr="005F2D69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40" w:rsidRPr="00807A18" w:rsidRDefault="00665540" w:rsidP="007A74BE">
            <w:pPr>
              <w:pStyle w:val="ad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40" w:rsidRDefault="00665540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40" w:rsidRDefault="00665540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40" w:rsidRDefault="00665540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40" w:rsidRDefault="00665540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</w:tr>
      <w:tr w:rsidR="00665540" w:rsidRPr="00807A18" w:rsidTr="005F2D69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40" w:rsidRPr="00807A18" w:rsidRDefault="00665540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 w:rsidRPr="00807A18">
              <w:rPr>
                <w:rFonts w:ascii="Times New Roman" w:hAnsi="Times New Roman" w:cs="Times New Roman"/>
              </w:rPr>
              <w:t>По школе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40" w:rsidRDefault="00665540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40" w:rsidRDefault="00665540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69,85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40" w:rsidRDefault="00665540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40" w:rsidRDefault="00DE56F3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665540" w:rsidRPr="00807A18" w:rsidTr="005F2D69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40" w:rsidRPr="00807A18" w:rsidRDefault="00665540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 w:rsidRPr="00807A18">
              <w:rPr>
                <w:rFonts w:ascii="Times New Roman" w:hAnsi="Times New Roman" w:cs="Times New Roman"/>
              </w:rPr>
              <w:t>По району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40" w:rsidRDefault="00665540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40" w:rsidRDefault="00C5568C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40" w:rsidRDefault="00665540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40" w:rsidRDefault="00C5568C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65,91</w:t>
            </w:r>
          </w:p>
        </w:tc>
      </w:tr>
      <w:tr w:rsidR="00665540" w:rsidRPr="00807A18" w:rsidTr="005F2D69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40" w:rsidRPr="00807A18" w:rsidRDefault="00665540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 w:rsidRPr="00807A18">
              <w:rPr>
                <w:rFonts w:ascii="Times New Roman" w:hAnsi="Times New Roman" w:cs="Times New Roman"/>
              </w:rPr>
              <w:t>По области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40" w:rsidRDefault="00665540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40" w:rsidRDefault="00665540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72,32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40" w:rsidRDefault="00665540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40" w:rsidRDefault="00C5568C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71,19</w:t>
            </w:r>
          </w:p>
        </w:tc>
      </w:tr>
    </w:tbl>
    <w:p w:rsidR="00FB3910" w:rsidRPr="00807A18" w:rsidRDefault="00FB3910" w:rsidP="00FB3910">
      <w:pPr>
        <w:rPr>
          <w:rFonts w:ascii="Times New Roman" w:hAnsi="Times New Roman" w:cs="Times New Roman"/>
          <w:sz w:val="26"/>
          <w:szCs w:val="26"/>
        </w:rPr>
      </w:pPr>
    </w:p>
    <w:p w:rsidR="00FB3910" w:rsidRPr="008857FD" w:rsidRDefault="00FB3910" w:rsidP="00FB3910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8857FD">
        <w:rPr>
          <w:rFonts w:ascii="Times New Roman" w:hAnsi="Times New Roman" w:cs="Times New Roman"/>
          <w:b/>
          <w:i/>
          <w:sz w:val="26"/>
          <w:szCs w:val="26"/>
        </w:rPr>
        <w:t>Таблица 10. Средни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й балл на ЕГЭ </w:t>
      </w:r>
      <w:r w:rsidR="007C6035">
        <w:rPr>
          <w:rFonts w:ascii="Times New Roman" w:hAnsi="Times New Roman" w:cs="Times New Roman"/>
          <w:b/>
          <w:i/>
          <w:sz w:val="26"/>
          <w:szCs w:val="26"/>
        </w:rPr>
        <w:t>по математике за 5</w:t>
      </w:r>
      <w:r w:rsidRPr="008857FD">
        <w:rPr>
          <w:rFonts w:ascii="Times New Roman" w:hAnsi="Times New Roman" w:cs="Times New Roman"/>
          <w:b/>
          <w:i/>
          <w:sz w:val="26"/>
          <w:szCs w:val="26"/>
        </w:rPr>
        <w:t xml:space="preserve"> лет:</w:t>
      </w:r>
    </w:p>
    <w:tbl>
      <w:tblPr>
        <w:tblStyle w:val="af0"/>
        <w:tblW w:w="0" w:type="auto"/>
        <w:tblInd w:w="-34" w:type="dxa"/>
        <w:tblLook w:val="04A0" w:firstRow="1" w:lastRow="0" w:firstColumn="1" w:lastColumn="0" w:noHBand="0" w:noVBand="1"/>
      </w:tblPr>
      <w:tblGrid>
        <w:gridCol w:w="1515"/>
        <w:gridCol w:w="997"/>
        <w:gridCol w:w="1025"/>
        <w:gridCol w:w="992"/>
        <w:gridCol w:w="1025"/>
        <w:gridCol w:w="1009"/>
        <w:gridCol w:w="1025"/>
        <w:gridCol w:w="992"/>
        <w:gridCol w:w="1025"/>
      </w:tblGrid>
      <w:tr w:rsidR="00665540" w:rsidRPr="00807A18" w:rsidTr="00665540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40" w:rsidRPr="00807A18" w:rsidRDefault="00665540" w:rsidP="00847BBE">
            <w:pPr>
              <w:pStyle w:val="ad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40" w:rsidRDefault="00665540" w:rsidP="00847B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2014-2015</w:t>
            </w:r>
          </w:p>
          <w:p w:rsidR="00665540" w:rsidRDefault="00665540" w:rsidP="00847B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40" w:rsidRDefault="00665540" w:rsidP="00847B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 w:rsidRPr="001B30C8">
              <w:rPr>
                <w:rFonts w:ascii="Times New Roman" w:hAnsi="Times New Roman" w:cs="Times New Roman"/>
              </w:rPr>
              <w:t>2014-</w:t>
            </w:r>
          </w:p>
          <w:p w:rsidR="00665540" w:rsidRDefault="00665540" w:rsidP="00847B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 w:rsidRPr="001B30C8">
              <w:rPr>
                <w:rFonts w:ascii="Times New Roman" w:hAnsi="Times New Roman" w:cs="Times New Roman"/>
              </w:rPr>
              <w:t>2015</w:t>
            </w:r>
          </w:p>
          <w:p w:rsidR="00665540" w:rsidRDefault="00665540" w:rsidP="00847B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</w:t>
            </w:r>
          </w:p>
          <w:p w:rsidR="00665540" w:rsidRDefault="00665540" w:rsidP="00847B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40" w:rsidRDefault="00665540" w:rsidP="00847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</w:t>
            </w:r>
          </w:p>
          <w:p w:rsidR="00665540" w:rsidRPr="000639B5" w:rsidRDefault="00665540" w:rsidP="00847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665540" w:rsidRPr="001B30C8" w:rsidRDefault="00665540" w:rsidP="00847BBE">
            <w:pPr>
              <w:pStyle w:val="ad"/>
              <w:ind w:left="0"/>
              <w:rPr>
                <w:rFonts w:ascii="Times New Roman" w:hAnsi="Times New Roman" w:cs="Times New Roman"/>
              </w:rPr>
            </w:pPr>
            <w:r w:rsidRPr="000639B5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40" w:rsidRDefault="00665540" w:rsidP="00847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</w:t>
            </w:r>
          </w:p>
          <w:p w:rsidR="00665540" w:rsidRPr="000639B5" w:rsidRDefault="00665540" w:rsidP="00847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665540" w:rsidRPr="001B30C8" w:rsidRDefault="00665540" w:rsidP="00847B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40" w:rsidRDefault="00665540" w:rsidP="00847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</w:t>
            </w:r>
          </w:p>
          <w:p w:rsidR="00665540" w:rsidRPr="000639B5" w:rsidRDefault="00665540" w:rsidP="00847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665540" w:rsidRPr="001B30C8" w:rsidRDefault="00665540" w:rsidP="00847BBE">
            <w:pPr>
              <w:pStyle w:val="ad"/>
              <w:ind w:left="0"/>
              <w:rPr>
                <w:rFonts w:ascii="Times New Roman" w:hAnsi="Times New Roman" w:cs="Times New Roman"/>
              </w:rPr>
            </w:pPr>
            <w:r w:rsidRPr="000639B5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40" w:rsidRDefault="00665540" w:rsidP="00847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</w:t>
            </w:r>
          </w:p>
          <w:p w:rsidR="00665540" w:rsidRPr="000639B5" w:rsidRDefault="00665540" w:rsidP="00847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665540" w:rsidRPr="001B30C8" w:rsidRDefault="00665540" w:rsidP="00847B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40" w:rsidRDefault="00665540" w:rsidP="00847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  <w:p w:rsidR="00665540" w:rsidRDefault="00665540" w:rsidP="00847BB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базовый</w:t>
            </w:r>
            <w:proofErr w:type="gram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40" w:rsidRDefault="00665540" w:rsidP="00847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  <w:p w:rsidR="00665540" w:rsidRDefault="00665540" w:rsidP="00847BB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профиль</w:t>
            </w:r>
            <w:proofErr w:type="gramEnd"/>
          </w:p>
        </w:tc>
      </w:tr>
      <w:tr w:rsidR="00665540" w:rsidRPr="00807A18" w:rsidTr="00665540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40" w:rsidRPr="00807A18" w:rsidRDefault="00665540" w:rsidP="00847B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 w:rsidRPr="00807A18">
              <w:rPr>
                <w:rFonts w:ascii="Times New Roman" w:hAnsi="Times New Roman" w:cs="Times New Roman"/>
              </w:rPr>
              <w:t>По школе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40" w:rsidRDefault="00665540" w:rsidP="00847B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40" w:rsidRDefault="00665540" w:rsidP="00847B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40" w:rsidRDefault="00665540" w:rsidP="00847B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40" w:rsidRDefault="00665540" w:rsidP="00847B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40" w:rsidRDefault="00665540" w:rsidP="00847B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40" w:rsidRDefault="00665540" w:rsidP="00847B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40" w:rsidRDefault="00BE4C10" w:rsidP="00847B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40" w:rsidRDefault="00B548A1" w:rsidP="00847B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665540" w:rsidRPr="00807A18" w:rsidTr="00665540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40" w:rsidRPr="00807A18" w:rsidRDefault="00665540" w:rsidP="00847B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7A18">
              <w:rPr>
                <w:rFonts w:ascii="Times New Roman" w:hAnsi="Times New Roman" w:cs="Times New Roman"/>
              </w:rPr>
              <w:t>профиль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40" w:rsidRDefault="00665540" w:rsidP="00847B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40" w:rsidRDefault="00665540" w:rsidP="00847B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40" w:rsidRDefault="00665540" w:rsidP="00847B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40" w:rsidRDefault="00665540" w:rsidP="00847B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40" w:rsidRDefault="00665540" w:rsidP="00847B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40" w:rsidRDefault="00665540" w:rsidP="00847B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40" w:rsidRDefault="00665540" w:rsidP="00847B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40" w:rsidRDefault="00B548A1" w:rsidP="00847B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</w:tr>
      <w:tr w:rsidR="00665540" w:rsidRPr="00807A18" w:rsidTr="00665540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40" w:rsidRPr="00807A18" w:rsidRDefault="00665540" w:rsidP="00847B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7A18">
              <w:rPr>
                <w:rFonts w:ascii="Times New Roman" w:hAnsi="Times New Roman" w:cs="Times New Roman"/>
              </w:rPr>
              <w:t>универсалы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40" w:rsidRDefault="00665540" w:rsidP="00847B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40" w:rsidRDefault="00665540" w:rsidP="00847B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40" w:rsidRDefault="00665540" w:rsidP="00847B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40" w:rsidRDefault="00665540" w:rsidP="00847B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40" w:rsidRDefault="00665540" w:rsidP="00847B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40" w:rsidRDefault="00665540" w:rsidP="00847B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40" w:rsidRDefault="00BE4C10" w:rsidP="00847B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40" w:rsidRDefault="00B548A1" w:rsidP="00847B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665540" w:rsidRPr="00807A18" w:rsidTr="00665540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40" w:rsidRPr="00807A18" w:rsidRDefault="00665540" w:rsidP="00847B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 w:rsidRPr="00807A18">
              <w:rPr>
                <w:rFonts w:ascii="Times New Roman" w:hAnsi="Times New Roman" w:cs="Times New Roman"/>
              </w:rPr>
              <w:t>По району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40" w:rsidRDefault="00665540" w:rsidP="00847B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40" w:rsidRDefault="00665540" w:rsidP="00847B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40" w:rsidRDefault="00665540" w:rsidP="00847B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40" w:rsidRDefault="00715507" w:rsidP="00847B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40" w:rsidRDefault="00665540" w:rsidP="00847B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40" w:rsidRDefault="00665540" w:rsidP="00847B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40" w:rsidRDefault="00070F2E" w:rsidP="00847B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40" w:rsidRDefault="00F368E1" w:rsidP="00847B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</w:tr>
      <w:tr w:rsidR="00665540" w:rsidRPr="00807A18" w:rsidTr="00665540"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40" w:rsidRPr="00807A18" w:rsidRDefault="00665540" w:rsidP="00847B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 w:rsidRPr="00807A18">
              <w:rPr>
                <w:rFonts w:ascii="Times New Roman" w:hAnsi="Times New Roman" w:cs="Times New Roman"/>
              </w:rPr>
              <w:t>По области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40" w:rsidRDefault="00665540" w:rsidP="00847B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40" w:rsidRDefault="00665540" w:rsidP="00847B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40" w:rsidRDefault="00665540" w:rsidP="00847B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40" w:rsidRDefault="00665540" w:rsidP="00847B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40" w:rsidRDefault="00665540" w:rsidP="00847B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40" w:rsidRDefault="00665540" w:rsidP="00847B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40" w:rsidRDefault="00070F2E" w:rsidP="00847B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40" w:rsidRDefault="00715507" w:rsidP="00847B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55,98</w:t>
            </w:r>
          </w:p>
        </w:tc>
      </w:tr>
    </w:tbl>
    <w:p w:rsidR="007C6035" w:rsidRDefault="007C6035" w:rsidP="00FB3910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BE4C10" w:rsidRPr="000B68C3" w:rsidRDefault="00184529" w:rsidP="00BE4C10">
      <w:pPr>
        <w:tabs>
          <w:tab w:val="left" w:pos="6585"/>
        </w:tabs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Диаграмма 14</w:t>
      </w:r>
      <w:r w:rsidR="00471DAB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BE4C10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Средняя оценка на ЕГЭ</w:t>
      </w:r>
      <w:r w:rsidR="00BE4C10" w:rsidRPr="000B68C3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="00471DAB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литературе, </w:t>
      </w:r>
      <w:proofErr w:type="gramStart"/>
      <w:r w:rsidR="00471DAB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химии,  физике</w:t>
      </w:r>
      <w:proofErr w:type="gramEnd"/>
      <w:r w:rsidR="00471DAB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, </w:t>
      </w:r>
      <w:r w:rsidR="00BE4C10" w:rsidRPr="000B68C3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обществознанию, биолог</w:t>
      </w:r>
      <w:r w:rsidR="00471DAB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ии в 11</w:t>
      </w:r>
      <w:r w:rsidR="00BE4C10" w:rsidRPr="000B68C3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классе</w:t>
      </w:r>
    </w:p>
    <w:p w:rsidR="00BE4C10" w:rsidRDefault="00471DAB" w:rsidP="00FB3910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noProof/>
          <w:sz w:val="26"/>
          <w:szCs w:val="26"/>
          <w:lang w:eastAsia="ru-RU"/>
        </w:rPr>
        <w:drawing>
          <wp:inline distT="0" distB="0" distL="0" distR="0">
            <wp:extent cx="5486400" cy="3200400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7C0455" w:rsidRPr="00FC220F" w:rsidRDefault="00FB3910" w:rsidP="00C57119">
      <w:pPr>
        <w:rPr>
          <w:rFonts w:ascii="Times New Roman" w:hAnsi="Times New Roman" w:cs="Times New Roman"/>
          <w:b/>
          <w:sz w:val="28"/>
          <w:szCs w:val="28"/>
        </w:rPr>
      </w:pPr>
      <w:r w:rsidRPr="00FC220F">
        <w:rPr>
          <w:rFonts w:ascii="Times New Roman" w:hAnsi="Times New Roman" w:cs="Times New Roman"/>
          <w:b/>
          <w:sz w:val="28"/>
          <w:szCs w:val="28"/>
        </w:rPr>
        <w:t>Результаты итогово</w:t>
      </w:r>
      <w:r w:rsidR="00FC220F">
        <w:rPr>
          <w:rFonts w:ascii="Times New Roman" w:hAnsi="Times New Roman" w:cs="Times New Roman"/>
          <w:b/>
          <w:sz w:val="28"/>
          <w:szCs w:val="28"/>
        </w:rPr>
        <w:t xml:space="preserve">й аттестации в 9 классах </w:t>
      </w:r>
    </w:p>
    <w:p w:rsidR="00FB3910" w:rsidRPr="005478ED" w:rsidRDefault="00FC220F" w:rsidP="00FB3910">
      <w:pPr>
        <w:contextualSpacing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Таблица11. Средняя оценка</w:t>
      </w:r>
      <w:r w:rsidR="00FB3910" w:rsidRPr="005478ED">
        <w:rPr>
          <w:rFonts w:ascii="Times New Roman" w:hAnsi="Times New Roman" w:cs="Times New Roman"/>
          <w:b/>
          <w:i/>
        </w:rPr>
        <w:t xml:space="preserve"> по русскому языку за </w:t>
      </w:r>
      <w:r w:rsidR="0024518E">
        <w:rPr>
          <w:rFonts w:ascii="Times New Roman" w:hAnsi="Times New Roman" w:cs="Times New Roman"/>
          <w:b/>
          <w:i/>
        </w:rPr>
        <w:t>5</w:t>
      </w:r>
      <w:r w:rsidR="007C6035">
        <w:rPr>
          <w:rFonts w:ascii="Times New Roman" w:hAnsi="Times New Roman" w:cs="Times New Roman"/>
          <w:b/>
          <w:i/>
        </w:rPr>
        <w:t xml:space="preserve"> лет</w:t>
      </w:r>
      <w:r w:rsidR="00FB3910" w:rsidRPr="005478ED">
        <w:rPr>
          <w:rFonts w:ascii="Times New Roman" w:hAnsi="Times New Roman" w:cs="Times New Roman"/>
          <w:b/>
          <w:i/>
        </w:rPr>
        <w:t xml:space="preserve"> (9 класс)</w:t>
      </w:r>
    </w:p>
    <w:p w:rsidR="00FB3910" w:rsidRPr="00286784" w:rsidRDefault="00FB3910" w:rsidP="00FB3910">
      <w:pPr>
        <w:ind w:left="720"/>
        <w:contextualSpacing/>
        <w:jc w:val="center"/>
        <w:rPr>
          <w:rFonts w:ascii="Times New Roman" w:hAnsi="Times New Roman" w:cs="Times New Roman"/>
        </w:rPr>
      </w:pPr>
    </w:p>
    <w:tbl>
      <w:tblPr>
        <w:tblStyle w:val="af0"/>
        <w:tblW w:w="0" w:type="auto"/>
        <w:tblInd w:w="-34" w:type="dxa"/>
        <w:tblLook w:val="04A0" w:firstRow="1" w:lastRow="0" w:firstColumn="1" w:lastColumn="0" w:noHBand="0" w:noVBand="1"/>
      </w:tblPr>
      <w:tblGrid>
        <w:gridCol w:w="2149"/>
        <w:gridCol w:w="1410"/>
        <w:gridCol w:w="1410"/>
        <w:gridCol w:w="1410"/>
        <w:gridCol w:w="1410"/>
        <w:gridCol w:w="1410"/>
      </w:tblGrid>
      <w:tr w:rsidR="00FA5A93" w:rsidRPr="00286784" w:rsidTr="005F2D69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93" w:rsidRPr="00286784" w:rsidRDefault="00FA5A93" w:rsidP="007A74B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93" w:rsidRDefault="00FA5A93" w:rsidP="007A74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93" w:rsidRDefault="00FA5A93" w:rsidP="007A74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93" w:rsidRDefault="00FA5A93" w:rsidP="007A74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93" w:rsidRDefault="00FA5A93" w:rsidP="007A74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93" w:rsidRDefault="00FA5A93" w:rsidP="007A74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</w:tr>
      <w:tr w:rsidR="00FA5A93" w:rsidRPr="00286784" w:rsidTr="005F2D69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93" w:rsidRPr="00286784" w:rsidRDefault="00FA5A93" w:rsidP="007A74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6784">
              <w:rPr>
                <w:rFonts w:ascii="Times New Roman" w:hAnsi="Times New Roman" w:cs="Times New Roman"/>
              </w:rPr>
              <w:t>По школе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93" w:rsidRDefault="00FA5A93" w:rsidP="007A74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93" w:rsidRDefault="00FA5A93" w:rsidP="007A74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93" w:rsidRDefault="00FA5A93" w:rsidP="007A74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93" w:rsidRDefault="00FA5A93" w:rsidP="007A74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93" w:rsidRDefault="007C5462" w:rsidP="007A74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</w:tr>
      <w:tr w:rsidR="00FA5A93" w:rsidRPr="00286784" w:rsidTr="005F2D69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93" w:rsidRPr="00286784" w:rsidRDefault="00FA5A93" w:rsidP="007A74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6784">
              <w:rPr>
                <w:rFonts w:ascii="Times New Roman" w:hAnsi="Times New Roman" w:cs="Times New Roman"/>
              </w:rPr>
              <w:t>По району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93" w:rsidRDefault="00FA5A93" w:rsidP="007A74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93" w:rsidRDefault="00FA5A93" w:rsidP="007A74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93" w:rsidRDefault="00FA5A93" w:rsidP="007A74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93" w:rsidRDefault="00FA5A93" w:rsidP="007A74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93" w:rsidRDefault="007C5462" w:rsidP="007A74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</w:tr>
    </w:tbl>
    <w:p w:rsidR="00FB3910" w:rsidRDefault="00FB3910" w:rsidP="003622D7">
      <w:pPr>
        <w:contextualSpacing/>
        <w:rPr>
          <w:rFonts w:ascii="Times New Roman" w:hAnsi="Times New Roman" w:cs="Times New Roman"/>
        </w:rPr>
      </w:pPr>
    </w:p>
    <w:p w:rsidR="006B007F" w:rsidRDefault="006B007F" w:rsidP="00FB3910">
      <w:pPr>
        <w:contextualSpacing/>
        <w:rPr>
          <w:rFonts w:ascii="Times New Roman" w:hAnsi="Times New Roman" w:cs="Times New Roman"/>
          <w:b/>
          <w:i/>
        </w:rPr>
      </w:pPr>
    </w:p>
    <w:p w:rsidR="006B007F" w:rsidRDefault="006B007F" w:rsidP="00FB3910">
      <w:pPr>
        <w:contextualSpacing/>
        <w:rPr>
          <w:rFonts w:ascii="Times New Roman" w:hAnsi="Times New Roman" w:cs="Times New Roman"/>
          <w:b/>
          <w:i/>
        </w:rPr>
      </w:pPr>
    </w:p>
    <w:p w:rsidR="00FB3910" w:rsidRPr="005478ED" w:rsidRDefault="00FB3910" w:rsidP="00FB3910">
      <w:pPr>
        <w:contextualSpacing/>
        <w:rPr>
          <w:rFonts w:ascii="Times New Roman" w:hAnsi="Times New Roman" w:cs="Times New Roman"/>
          <w:b/>
          <w:i/>
        </w:rPr>
      </w:pPr>
      <w:r w:rsidRPr="005478ED">
        <w:rPr>
          <w:rFonts w:ascii="Times New Roman" w:hAnsi="Times New Roman" w:cs="Times New Roman"/>
          <w:b/>
          <w:i/>
        </w:rPr>
        <w:lastRenderedPageBreak/>
        <w:t xml:space="preserve">Таблица12. </w:t>
      </w:r>
      <w:r w:rsidR="00FC220F">
        <w:rPr>
          <w:rFonts w:ascii="Times New Roman" w:hAnsi="Times New Roman" w:cs="Times New Roman"/>
          <w:b/>
          <w:i/>
        </w:rPr>
        <w:t xml:space="preserve">Средняя </w:t>
      </w:r>
      <w:proofErr w:type="gramStart"/>
      <w:r w:rsidR="00FC220F">
        <w:rPr>
          <w:rFonts w:ascii="Times New Roman" w:hAnsi="Times New Roman" w:cs="Times New Roman"/>
          <w:b/>
          <w:i/>
        </w:rPr>
        <w:t>оценка</w:t>
      </w:r>
      <w:r w:rsidR="007F005E">
        <w:rPr>
          <w:rFonts w:ascii="Times New Roman" w:hAnsi="Times New Roman" w:cs="Times New Roman"/>
          <w:b/>
          <w:i/>
        </w:rPr>
        <w:t xml:space="preserve">  по</w:t>
      </w:r>
      <w:proofErr w:type="gramEnd"/>
      <w:r w:rsidR="007F005E">
        <w:rPr>
          <w:rFonts w:ascii="Times New Roman" w:hAnsi="Times New Roman" w:cs="Times New Roman"/>
          <w:b/>
          <w:i/>
        </w:rPr>
        <w:t xml:space="preserve"> математике за 5 лет</w:t>
      </w:r>
      <w:r w:rsidR="0024518E">
        <w:rPr>
          <w:rFonts w:ascii="Times New Roman" w:hAnsi="Times New Roman" w:cs="Times New Roman"/>
          <w:b/>
          <w:i/>
        </w:rPr>
        <w:t xml:space="preserve"> </w:t>
      </w:r>
      <w:r w:rsidRPr="005478ED">
        <w:rPr>
          <w:rFonts w:ascii="Times New Roman" w:hAnsi="Times New Roman" w:cs="Times New Roman"/>
          <w:b/>
          <w:i/>
        </w:rPr>
        <w:t>(9класс)</w:t>
      </w:r>
    </w:p>
    <w:p w:rsidR="00FB3910" w:rsidRPr="00286784" w:rsidRDefault="00FB3910" w:rsidP="00FB3910">
      <w:pPr>
        <w:ind w:left="720"/>
        <w:contextualSpacing/>
        <w:jc w:val="center"/>
        <w:rPr>
          <w:rFonts w:ascii="Times New Roman" w:hAnsi="Times New Roman" w:cs="Times New Roman"/>
        </w:rPr>
      </w:pPr>
    </w:p>
    <w:tbl>
      <w:tblPr>
        <w:tblStyle w:val="af0"/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1417"/>
        <w:gridCol w:w="1417"/>
        <w:gridCol w:w="1417"/>
        <w:gridCol w:w="1417"/>
        <w:gridCol w:w="1417"/>
      </w:tblGrid>
      <w:tr w:rsidR="00FA5A93" w:rsidRPr="00286784" w:rsidTr="005F2D6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93" w:rsidRPr="00286784" w:rsidRDefault="00FA5A93" w:rsidP="007A74B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93" w:rsidRDefault="00FA5A93" w:rsidP="007A74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93" w:rsidRDefault="00FA5A93" w:rsidP="007A74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93" w:rsidRDefault="00FA5A93" w:rsidP="007A74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93" w:rsidRDefault="00FA5A93" w:rsidP="007A74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93" w:rsidRDefault="00FA5A93" w:rsidP="007A74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</w:tr>
      <w:tr w:rsidR="00FA5A93" w:rsidRPr="00286784" w:rsidTr="005F2D6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93" w:rsidRPr="00286784" w:rsidRDefault="00FA5A93" w:rsidP="007A74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6784">
              <w:rPr>
                <w:rFonts w:ascii="Times New Roman" w:hAnsi="Times New Roman" w:cs="Times New Roman"/>
              </w:rPr>
              <w:t>По школе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93" w:rsidRDefault="00FA5A93" w:rsidP="007A74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93" w:rsidRDefault="00FA5A93" w:rsidP="007A74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93" w:rsidRDefault="00FA5A93" w:rsidP="007A74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93" w:rsidRDefault="00FA5A93" w:rsidP="007A74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93" w:rsidRDefault="00025D8A" w:rsidP="007A74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3,83</w:t>
            </w:r>
          </w:p>
        </w:tc>
      </w:tr>
      <w:tr w:rsidR="00FA5A93" w:rsidRPr="00286784" w:rsidTr="005F2D6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A93" w:rsidRPr="00286784" w:rsidRDefault="00FA5A93" w:rsidP="007A74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86784">
              <w:rPr>
                <w:rFonts w:ascii="Times New Roman" w:hAnsi="Times New Roman" w:cs="Times New Roman"/>
              </w:rPr>
              <w:t>По району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93" w:rsidRDefault="00FA5A93" w:rsidP="007A74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93" w:rsidRDefault="00FA5A93" w:rsidP="007A74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93" w:rsidRDefault="00FA5A93" w:rsidP="007A74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93" w:rsidRDefault="00FA5A93" w:rsidP="007A74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93" w:rsidRDefault="008D773F" w:rsidP="007A74B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</w:tr>
    </w:tbl>
    <w:p w:rsidR="00FC220F" w:rsidRDefault="00FC220F" w:rsidP="00E7026A">
      <w:pPr>
        <w:tabs>
          <w:tab w:val="left" w:pos="6585"/>
        </w:tabs>
        <w:rPr>
          <w:rFonts w:ascii="Times New Roman" w:hAnsi="Times New Roman" w:cs="Times New Roman"/>
          <w:b/>
          <w:i/>
          <w:sz w:val="26"/>
          <w:szCs w:val="26"/>
        </w:rPr>
      </w:pPr>
    </w:p>
    <w:p w:rsidR="00D21051" w:rsidRPr="000B68C3" w:rsidRDefault="00FC220F" w:rsidP="00FB3910">
      <w:pPr>
        <w:tabs>
          <w:tab w:val="left" w:pos="6585"/>
        </w:tabs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</w:pPr>
      <w:r w:rsidRPr="000B68C3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Таблица </w:t>
      </w:r>
      <w:proofErr w:type="gramStart"/>
      <w:r w:rsidR="000B68C3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13</w:t>
      </w:r>
      <w:r w:rsidRPr="000B68C3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.</w:t>
      </w:r>
      <w:proofErr w:type="gramEnd"/>
      <w:r w:rsidRPr="000B68C3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Выбор экзаменов в 9 классе</w:t>
      </w:r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2268"/>
        <w:gridCol w:w="2800"/>
      </w:tblGrid>
      <w:tr w:rsidR="00E7026A" w:rsidRPr="00A00B6F" w:rsidTr="006B0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hideMark/>
          </w:tcPr>
          <w:p w:rsidR="00E7026A" w:rsidRPr="00A00B6F" w:rsidRDefault="00E7026A" w:rsidP="00FC22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B6F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835" w:type="dxa"/>
            <w:hideMark/>
          </w:tcPr>
          <w:p w:rsidR="00E7026A" w:rsidRPr="00A00B6F" w:rsidRDefault="00E7026A" w:rsidP="00FC220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выпускников 9</w:t>
            </w:r>
            <w:r w:rsidR="00E33D79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268" w:type="dxa"/>
            <w:hideMark/>
          </w:tcPr>
          <w:p w:rsidR="00E7026A" w:rsidRPr="00A00B6F" w:rsidRDefault="00E7026A" w:rsidP="00FC220F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00B6F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2800" w:type="dxa"/>
            <w:hideMark/>
          </w:tcPr>
          <w:p w:rsidR="00E7026A" w:rsidRPr="00A00B6F" w:rsidRDefault="00E7026A" w:rsidP="00BE52D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00B6F">
              <w:rPr>
                <w:rFonts w:ascii="Times New Roman" w:hAnsi="Times New Roman"/>
                <w:sz w:val="24"/>
                <w:szCs w:val="24"/>
              </w:rPr>
              <w:t>Количество учащих</w:t>
            </w:r>
            <w:r w:rsidR="00E33D79">
              <w:rPr>
                <w:rFonts w:ascii="Times New Roman" w:hAnsi="Times New Roman"/>
                <w:sz w:val="24"/>
                <w:szCs w:val="24"/>
              </w:rPr>
              <w:t xml:space="preserve">ся, сдающих экзамены </w:t>
            </w:r>
          </w:p>
        </w:tc>
      </w:tr>
      <w:tr w:rsidR="00FC220F" w:rsidRPr="00A00B6F" w:rsidTr="006B0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 w:val="restart"/>
          </w:tcPr>
          <w:p w:rsidR="006B007F" w:rsidRDefault="004F185D" w:rsidP="00FC22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  <w:r w:rsidR="00FC220F" w:rsidRPr="00530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220F" w:rsidRPr="00A00B6F" w:rsidRDefault="00FC220F" w:rsidP="00FC220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CE">
              <w:rPr>
                <w:rFonts w:ascii="Times New Roman" w:hAnsi="Times New Roman"/>
                <w:sz w:val="24"/>
                <w:szCs w:val="24"/>
              </w:rPr>
              <w:t>уч. год</w:t>
            </w:r>
          </w:p>
        </w:tc>
        <w:tc>
          <w:tcPr>
            <w:tcW w:w="2835" w:type="dxa"/>
          </w:tcPr>
          <w:p w:rsidR="00FC220F" w:rsidRDefault="00E33D79" w:rsidP="00FC220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040C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C220F" w:rsidRDefault="00FC220F" w:rsidP="00FC220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00" w:type="dxa"/>
          </w:tcPr>
          <w:p w:rsidR="00FC220F" w:rsidRDefault="00E33D79" w:rsidP="00BE52D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FC220F" w:rsidRPr="00A00B6F" w:rsidTr="006B00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FC220F" w:rsidRDefault="00FC220F" w:rsidP="00E702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220F" w:rsidRDefault="00E33D79" w:rsidP="00E7026A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040C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C220F" w:rsidRDefault="00FC220F" w:rsidP="00E7026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ГВЭ</w:t>
            </w:r>
          </w:p>
        </w:tc>
        <w:tc>
          <w:tcPr>
            <w:tcW w:w="2800" w:type="dxa"/>
          </w:tcPr>
          <w:p w:rsidR="00FC220F" w:rsidRDefault="00E33D79" w:rsidP="00BE52D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C220F" w:rsidRPr="00A00B6F" w:rsidTr="006B0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FC220F" w:rsidRPr="00A00B6F" w:rsidRDefault="00FC220F" w:rsidP="00E702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220F" w:rsidRDefault="009D6407" w:rsidP="00E7026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040C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C220F" w:rsidRDefault="00FC220F" w:rsidP="00E7026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00" w:type="dxa"/>
          </w:tcPr>
          <w:p w:rsidR="00FC220F" w:rsidRDefault="009D6407" w:rsidP="00BE52D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FC220F" w:rsidRPr="00A00B6F" w:rsidTr="006B00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FC220F" w:rsidRPr="00A00B6F" w:rsidRDefault="00FC220F" w:rsidP="00E702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220F" w:rsidRDefault="009D6407" w:rsidP="00E7026A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040C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C220F" w:rsidRDefault="00FC220F" w:rsidP="00E7026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ГВЭ</w:t>
            </w:r>
          </w:p>
        </w:tc>
        <w:tc>
          <w:tcPr>
            <w:tcW w:w="2800" w:type="dxa"/>
          </w:tcPr>
          <w:p w:rsidR="00FC220F" w:rsidRDefault="009D6407" w:rsidP="00BE52D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C220F" w:rsidRPr="00A00B6F" w:rsidTr="006B0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FC220F" w:rsidRPr="00A00B6F" w:rsidRDefault="00FC220F" w:rsidP="00E702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220F" w:rsidRDefault="009D6407" w:rsidP="00E7026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FC220F" w:rsidRDefault="00FC220F" w:rsidP="00E7026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00" w:type="dxa"/>
          </w:tcPr>
          <w:p w:rsidR="00FC220F" w:rsidRDefault="009D6407" w:rsidP="00BE52D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FC220F" w:rsidRPr="00A00B6F" w:rsidTr="006B00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FC220F" w:rsidRPr="00A00B6F" w:rsidRDefault="00FC220F" w:rsidP="00E702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220F" w:rsidRDefault="009D6407" w:rsidP="00E7026A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FC220F" w:rsidRDefault="00FC220F" w:rsidP="00E7026A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00" w:type="dxa"/>
          </w:tcPr>
          <w:p w:rsidR="00FC220F" w:rsidRDefault="009D6407" w:rsidP="00BE52D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FC220F" w:rsidRPr="00A00B6F" w:rsidTr="006B0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FC220F" w:rsidRPr="00A00B6F" w:rsidRDefault="00FC220F" w:rsidP="00E702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220F" w:rsidRDefault="009D6407" w:rsidP="00E7026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FC220F" w:rsidRDefault="00FC220F" w:rsidP="00E7026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00" w:type="dxa"/>
          </w:tcPr>
          <w:p w:rsidR="00FC220F" w:rsidRDefault="009D6407" w:rsidP="00BE52D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FC220F" w:rsidRPr="00A00B6F" w:rsidTr="006B00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FC220F" w:rsidRPr="00A00B6F" w:rsidRDefault="00FC220F" w:rsidP="00E702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220F" w:rsidRDefault="009D6407" w:rsidP="00E7026A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FC220F" w:rsidRDefault="00FC220F" w:rsidP="00E7026A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800" w:type="dxa"/>
          </w:tcPr>
          <w:p w:rsidR="00FC220F" w:rsidRDefault="009D6407" w:rsidP="00BE52D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C220F" w:rsidRPr="00A00B6F" w:rsidTr="006B0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FC220F" w:rsidRPr="00A00B6F" w:rsidRDefault="00FC220F" w:rsidP="00E702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220F" w:rsidRDefault="009D6407" w:rsidP="00E7026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FC220F" w:rsidRDefault="00FC220F" w:rsidP="00E7026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800" w:type="dxa"/>
          </w:tcPr>
          <w:p w:rsidR="00FC220F" w:rsidRDefault="00BE52DE" w:rsidP="00BE52D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C220F" w:rsidRPr="00A00B6F" w:rsidTr="006B00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FC220F" w:rsidRPr="00A00B6F" w:rsidRDefault="00FC220F" w:rsidP="00E702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220F" w:rsidRDefault="009D6407" w:rsidP="00E7026A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FC220F" w:rsidRDefault="00FC220F" w:rsidP="00E7026A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800" w:type="dxa"/>
          </w:tcPr>
          <w:p w:rsidR="00FC220F" w:rsidRDefault="00BE52DE" w:rsidP="00BE52D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C220F" w:rsidRPr="00A00B6F" w:rsidTr="006B0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vMerge/>
          </w:tcPr>
          <w:p w:rsidR="00FC220F" w:rsidRPr="00A00B6F" w:rsidRDefault="00FC220F" w:rsidP="00E7026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C220F" w:rsidRDefault="009D6407" w:rsidP="00E7026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FC220F" w:rsidRDefault="00904F95" w:rsidP="00E7026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800" w:type="dxa"/>
          </w:tcPr>
          <w:p w:rsidR="00FC220F" w:rsidRDefault="009D6407" w:rsidP="00BE52D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</w:tbl>
    <w:p w:rsidR="006B007F" w:rsidRDefault="006B007F" w:rsidP="00FB3910">
      <w:pPr>
        <w:tabs>
          <w:tab w:val="left" w:pos="6585"/>
        </w:tabs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</w:pPr>
    </w:p>
    <w:p w:rsidR="00FB3910" w:rsidRPr="000B68C3" w:rsidRDefault="00023616" w:rsidP="00FB3910">
      <w:pPr>
        <w:tabs>
          <w:tab w:val="left" w:pos="6585"/>
        </w:tabs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</w:pPr>
      <w:r w:rsidRPr="000B68C3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Диа</w:t>
      </w:r>
      <w:r w:rsidR="00184529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грамма 15</w:t>
      </w:r>
      <w:r w:rsidR="005676ED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. Средняя оценка</w:t>
      </w:r>
      <w:r w:rsidR="000F047F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на ГИА по</w:t>
      </w:r>
      <w:r w:rsidR="00FC220F" w:rsidRPr="000B68C3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обществознанию, биологии</w:t>
      </w:r>
      <w:r w:rsidR="00523212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, литературе</w:t>
      </w:r>
      <w:r w:rsidR="005E534B" w:rsidRPr="000B68C3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в 9 классе</w:t>
      </w:r>
    </w:p>
    <w:p w:rsidR="00F9723A" w:rsidRDefault="00FC220F" w:rsidP="00F9723A">
      <w:pPr>
        <w:tabs>
          <w:tab w:val="left" w:pos="6585"/>
        </w:tabs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F9723A" w:rsidRPr="000B68C3" w:rsidRDefault="00184529" w:rsidP="00F9723A">
      <w:pPr>
        <w:tabs>
          <w:tab w:val="left" w:pos="6585"/>
        </w:tabs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lastRenderedPageBreak/>
        <w:t>Диаграмма 16</w:t>
      </w:r>
      <w:r w:rsidR="005676ED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. Средняя </w:t>
      </w:r>
      <w:proofErr w:type="gramStart"/>
      <w:r w:rsidR="005676ED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оценка </w:t>
      </w:r>
      <w:r w:rsidR="0042331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на</w:t>
      </w:r>
      <w:proofErr w:type="gramEnd"/>
      <w:r w:rsidR="00423318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ГИА по географии, информатике</w:t>
      </w:r>
      <w:r w:rsidR="00523212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, физике, химии</w:t>
      </w:r>
      <w:r w:rsidR="00F9723A" w:rsidRPr="000B68C3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в 9 классе</w:t>
      </w:r>
    </w:p>
    <w:p w:rsidR="00F9723A" w:rsidRPr="006B007F" w:rsidRDefault="00F9723A" w:rsidP="00FB3910">
      <w:pPr>
        <w:tabs>
          <w:tab w:val="left" w:pos="6585"/>
        </w:tabs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Cs/>
          <w:noProof/>
          <w:color w:val="000000"/>
          <w:sz w:val="24"/>
          <w:szCs w:val="24"/>
          <w:lang w:eastAsia="ru-RU"/>
        </w:rPr>
        <w:drawing>
          <wp:inline distT="0" distB="0" distL="0" distR="0" wp14:anchorId="37654010" wp14:editId="42576C78">
            <wp:extent cx="5486400" cy="3200400"/>
            <wp:effectExtent l="0" t="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973193" w:rsidRPr="000B68C3" w:rsidRDefault="00184529" w:rsidP="00FB3910">
      <w:pPr>
        <w:tabs>
          <w:tab w:val="left" w:pos="6585"/>
        </w:tabs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Диаграмма 17</w:t>
      </w:r>
      <w:r w:rsidR="00973193" w:rsidRPr="000B68C3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. Средняя оценка</w:t>
      </w:r>
      <w:r w:rsidR="005E534B" w:rsidRPr="000B68C3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на ГИА по русскому языку, математике в форме ГВЭ в 9 классе</w:t>
      </w:r>
    </w:p>
    <w:p w:rsidR="00973193" w:rsidRDefault="005E534B" w:rsidP="00FB3910">
      <w:pPr>
        <w:tabs>
          <w:tab w:val="left" w:pos="6585"/>
        </w:tabs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973193" w:rsidRDefault="00973193" w:rsidP="00FB3910">
      <w:pPr>
        <w:tabs>
          <w:tab w:val="left" w:pos="6585"/>
        </w:tabs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6B007F" w:rsidRDefault="006B007F" w:rsidP="0060757F">
      <w:pPr>
        <w:tabs>
          <w:tab w:val="left" w:pos="6585"/>
        </w:tabs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</w:pPr>
    </w:p>
    <w:p w:rsidR="006B007F" w:rsidRDefault="006B007F" w:rsidP="0060757F">
      <w:pPr>
        <w:tabs>
          <w:tab w:val="left" w:pos="6585"/>
        </w:tabs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</w:pPr>
    </w:p>
    <w:p w:rsidR="006B007F" w:rsidRDefault="006B007F" w:rsidP="0060757F">
      <w:pPr>
        <w:tabs>
          <w:tab w:val="left" w:pos="6585"/>
        </w:tabs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</w:pPr>
    </w:p>
    <w:p w:rsidR="0060757F" w:rsidRPr="000B68C3" w:rsidRDefault="00184529" w:rsidP="0060757F">
      <w:pPr>
        <w:tabs>
          <w:tab w:val="left" w:pos="6585"/>
        </w:tabs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lastRenderedPageBreak/>
        <w:t>Диаграмма 18</w:t>
      </w:r>
      <w:r w:rsidR="0060757F" w:rsidRPr="000B68C3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. Количество призеров районных олимпиад за 5 лет</w:t>
      </w:r>
    </w:p>
    <w:p w:rsidR="00973193" w:rsidRPr="00FC220F" w:rsidRDefault="00973193" w:rsidP="00FB3910">
      <w:pPr>
        <w:tabs>
          <w:tab w:val="left" w:pos="6585"/>
        </w:tabs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C57119" w:rsidRDefault="00FB3910" w:rsidP="002B1E1F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00B6F"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44ADA7E4" wp14:editId="550EB19D">
            <wp:extent cx="6583680" cy="3211830"/>
            <wp:effectExtent l="0" t="0" r="7620" b="7620"/>
            <wp:docPr id="58" name="Диаграмма 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2B1E1F" w:rsidRPr="002B1E1F" w:rsidRDefault="002B1E1F" w:rsidP="002B1E1F">
      <w:pPr>
        <w:spacing w:after="0" w:line="36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B3910" w:rsidRPr="005478ED" w:rsidRDefault="0083136A" w:rsidP="00FB3910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Таблица 14</w:t>
      </w:r>
      <w:r w:rsidR="00FB3910" w:rsidRPr="005478ED">
        <w:rPr>
          <w:rFonts w:ascii="Times New Roman" w:hAnsi="Times New Roman" w:cs="Times New Roman"/>
          <w:b/>
          <w:i/>
          <w:sz w:val="26"/>
          <w:szCs w:val="26"/>
        </w:rPr>
        <w:t>. Участие учащихся в областных олимпиадах:</w:t>
      </w:r>
    </w:p>
    <w:tbl>
      <w:tblPr>
        <w:tblStyle w:val="af0"/>
        <w:tblW w:w="9605" w:type="dxa"/>
        <w:tblInd w:w="-34" w:type="dxa"/>
        <w:tblLook w:val="04A0" w:firstRow="1" w:lastRow="0" w:firstColumn="1" w:lastColumn="0" w:noHBand="0" w:noVBand="1"/>
      </w:tblPr>
      <w:tblGrid>
        <w:gridCol w:w="2376"/>
        <w:gridCol w:w="2491"/>
        <w:gridCol w:w="1368"/>
        <w:gridCol w:w="3370"/>
      </w:tblGrid>
      <w:tr w:rsidR="00FB3910" w:rsidRPr="00807A18" w:rsidTr="007A74B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10" w:rsidRPr="00807A18" w:rsidRDefault="00FB3910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10" w:rsidRPr="00807A18" w:rsidRDefault="00FB3910" w:rsidP="007A74BE">
            <w:pPr>
              <w:pStyle w:val="ad"/>
              <w:ind w:left="0"/>
              <w:rPr>
                <w:rFonts w:ascii="Times New Roman" w:hAnsi="Times New Roman" w:cs="Times New Roman"/>
              </w:rPr>
            </w:pPr>
            <w:r w:rsidRPr="00807A1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10" w:rsidRPr="00807A18" w:rsidRDefault="00FB3910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 w:rsidRPr="00807A1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10" w:rsidRPr="00807A18" w:rsidRDefault="00460484" w:rsidP="007A74BE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</w:t>
            </w:r>
          </w:p>
        </w:tc>
      </w:tr>
      <w:tr w:rsidR="0081383B" w:rsidRPr="00807A18" w:rsidTr="007A74BE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81383B" w:rsidRDefault="0081383B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2013-2014</w:t>
            </w:r>
            <w:r w:rsidRPr="0081383B">
              <w:rPr>
                <w:rFonts w:ascii="Times New Roman" w:hAnsi="Times New Roman" w:cs="Times New Roman"/>
              </w:rPr>
              <w:t xml:space="preserve"> уч. год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3B" w:rsidRDefault="003342AD" w:rsidP="007A74BE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3B" w:rsidRDefault="0081383B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3B" w:rsidRDefault="00460484" w:rsidP="007A74BE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81383B" w:rsidRPr="00807A18" w:rsidTr="007A74BE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81383B" w:rsidRDefault="0081383B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3B" w:rsidRDefault="0081383B" w:rsidP="007A74BE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Избирательное право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3B" w:rsidRDefault="0081383B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3B" w:rsidRDefault="00460484" w:rsidP="007A74BE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место</w:t>
            </w:r>
          </w:p>
        </w:tc>
      </w:tr>
      <w:tr w:rsidR="00B220FD" w:rsidRPr="00807A18" w:rsidTr="007A74BE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B220FD" w:rsidRDefault="00B220FD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2015-2016 уч. год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FD" w:rsidRDefault="00B220FD" w:rsidP="007A74BE">
            <w:pPr>
              <w:pStyle w:val="ad"/>
              <w:ind w:left="0"/>
              <w:rPr>
                <w:rFonts w:ascii="Times New Roman" w:hAnsi="Times New Roman" w:cs="Times New Roman"/>
              </w:rPr>
            </w:pPr>
            <w:r w:rsidRPr="00B220F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FD" w:rsidRDefault="00B220FD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FD" w:rsidRDefault="00B220FD" w:rsidP="007A74BE">
            <w:pPr>
              <w:pStyle w:val="ad"/>
              <w:ind w:left="0"/>
              <w:rPr>
                <w:rFonts w:ascii="Times New Roman" w:hAnsi="Times New Roman" w:cs="Times New Roman"/>
              </w:rPr>
            </w:pPr>
          </w:p>
        </w:tc>
      </w:tr>
      <w:tr w:rsidR="00B220FD" w:rsidRPr="00807A18" w:rsidTr="007A74BE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B220FD" w:rsidRDefault="00B220FD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FD" w:rsidRDefault="00B220FD" w:rsidP="007A74BE">
            <w:pPr>
              <w:pStyle w:val="ad"/>
              <w:ind w:left="0"/>
              <w:rPr>
                <w:rFonts w:ascii="Times New Roman" w:hAnsi="Times New Roman" w:cs="Times New Roman"/>
              </w:rPr>
            </w:pPr>
            <w:r w:rsidRPr="00B220FD">
              <w:rPr>
                <w:rFonts w:ascii="Times New Roman" w:hAnsi="Times New Roman" w:cs="Times New Roman"/>
              </w:rPr>
              <w:t>Избирательное право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FD" w:rsidRDefault="00B220FD" w:rsidP="007A74B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FD" w:rsidRDefault="00B220FD" w:rsidP="007A74BE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место</w:t>
            </w:r>
          </w:p>
        </w:tc>
      </w:tr>
      <w:tr w:rsidR="004D1B2E" w:rsidRPr="00807A18" w:rsidTr="007A74BE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4D1B2E" w:rsidRDefault="004D1B2E" w:rsidP="004D1B2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2016-2017уч. год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2E" w:rsidRDefault="004D1B2E" w:rsidP="004D1B2E">
            <w:pPr>
              <w:pStyle w:val="ad"/>
              <w:ind w:left="0"/>
              <w:rPr>
                <w:rFonts w:ascii="Times New Roman" w:hAnsi="Times New Roman" w:cs="Times New Roman"/>
              </w:rPr>
            </w:pPr>
            <w:r w:rsidRPr="00B220FD">
              <w:rPr>
                <w:rFonts w:ascii="Times New Roman" w:hAnsi="Times New Roman" w:cs="Times New Roman"/>
              </w:rPr>
              <w:t>Избирательное право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2E" w:rsidRDefault="004D1B2E" w:rsidP="004D1B2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2E" w:rsidRDefault="004D1B2E" w:rsidP="004D1B2E">
            <w:pPr>
              <w:pStyle w:val="ad"/>
              <w:ind w:left="0"/>
              <w:rPr>
                <w:rFonts w:ascii="Times New Roman" w:hAnsi="Times New Roman" w:cs="Times New Roman"/>
              </w:rPr>
            </w:pPr>
          </w:p>
        </w:tc>
      </w:tr>
      <w:tr w:rsidR="00E12399" w:rsidRPr="00807A18" w:rsidTr="007A74BE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E12399" w:rsidRDefault="00E12399" w:rsidP="004D1B2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 уч. год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99" w:rsidRPr="00B220FD" w:rsidRDefault="00E12399" w:rsidP="004D1B2E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Избирательное право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99" w:rsidRDefault="00E12399" w:rsidP="004D1B2E">
            <w:pPr>
              <w:pStyle w:val="ad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99" w:rsidRDefault="00E12399" w:rsidP="004D1B2E">
            <w:pPr>
              <w:pStyle w:val="ad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место</w:t>
            </w:r>
          </w:p>
        </w:tc>
      </w:tr>
    </w:tbl>
    <w:p w:rsidR="00460484" w:rsidRDefault="00460484" w:rsidP="00FB3910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B3910" w:rsidRPr="00C84C9A" w:rsidRDefault="0083136A" w:rsidP="00FB3910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Таблица 15</w:t>
      </w:r>
      <w:r w:rsidR="00FB3910" w:rsidRPr="00C84C9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Количество выпускников 9 классов, поступивших в 10 класс, </w:t>
      </w:r>
      <w:proofErr w:type="spellStart"/>
      <w:r w:rsidR="00FB3910" w:rsidRPr="00C84C9A">
        <w:rPr>
          <w:rFonts w:ascii="Times New Roman" w:eastAsia="Calibri" w:hAnsi="Times New Roman" w:cs="Times New Roman"/>
          <w:b/>
          <w:i/>
          <w:sz w:val="24"/>
          <w:szCs w:val="24"/>
        </w:rPr>
        <w:t>ССузы</w:t>
      </w:r>
      <w:proofErr w:type="spellEnd"/>
      <w:r w:rsidR="00FB3910" w:rsidRPr="00C84C9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 учреждения НПО</w:t>
      </w:r>
    </w:p>
    <w:tbl>
      <w:tblPr>
        <w:tblStyle w:val="-11"/>
        <w:tblW w:w="9571" w:type="dxa"/>
        <w:tblLook w:val="04A0" w:firstRow="1" w:lastRow="0" w:firstColumn="1" w:lastColumn="0" w:noHBand="0" w:noVBand="1"/>
      </w:tblPr>
      <w:tblGrid>
        <w:gridCol w:w="3866"/>
        <w:gridCol w:w="1141"/>
        <w:gridCol w:w="1141"/>
        <w:gridCol w:w="1141"/>
        <w:gridCol w:w="1141"/>
        <w:gridCol w:w="1141"/>
      </w:tblGrid>
      <w:tr w:rsidR="00423318" w:rsidRPr="00A00B6F" w:rsidTr="004233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6" w:type="dxa"/>
            <w:hideMark/>
          </w:tcPr>
          <w:p w:rsidR="00423318" w:rsidRPr="00A00B6F" w:rsidRDefault="00423318" w:rsidP="007A74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B6F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1141" w:type="dxa"/>
          </w:tcPr>
          <w:p w:rsidR="00423318" w:rsidRDefault="00423318" w:rsidP="007A74B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141" w:type="dxa"/>
          </w:tcPr>
          <w:p w:rsidR="00423318" w:rsidRDefault="00423318" w:rsidP="007A74B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141" w:type="dxa"/>
          </w:tcPr>
          <w:p w:rsidR="00423318" w:rsidRDefault="00423318" w:rsidP="007A74B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41" w:type="dxa"/>
          </w:tcPr>
          <w:p w:rsidR="00423318" w:rsidRDefault="00423318" w:rsidP="007A74B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41" w:type="dxa"/>
          </w:tcPr>
          <w:p w:rsidR="00423318" w:rsidRDefault="00423318" w:rsidP="007A74B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423318" w:rsidRPr="00A00B6F" w:rsidTr="00423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6" w:type="dxa"/>
            <w:hideMark/>
          </w:tcPr>
          <w:p w:rsidR="00423318" w:rsidRPr="00A00B6F" w:rsidRDefault="00423318" w:rsidP="007A74B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0B6F">
              <w:rPr>
                <w:rFonts w:ascii="Times New Roman" w:hAnsi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1141" w:type="dxa"/>
          </w:tcPr>
          <w:p w:rsidR="00423318" w:rsidRDefault="00423318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1" w:type="dxa"/>
          </w:tcPr>
          <w:p w:rsidR="00423318" w:rsidRDefault="00423318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1" w:type="dxa"/>
          </w:tcPr>
          <w:p w:rsidR="00423318" w:rsidRDefault="00423318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1" w:type="dxa"/>
          </w:tcPr>
          <w:p w:rsidR="00423318" w:rsidRDefault="00423318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1" w:type="dxa"/>
          </w:tcPr>
          <w:p w:rsidR="00423318" w:rsidRDefault="00423318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423318" w:rsidRPr="00A00B6F" w:rsidTr="004233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6" w:type="dxa"/>
            <w:hideMark/>
          </w:tcPr>
          <w:p w:rsidR="00423318" w:rsidRPr="00A00B6F" w:rsidRDefault="00423318" w:rsidP="007A74B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0B6F">
              <w:rPr>
                <w:rFonts w:ascii="Times New Roman" w:hAnsi="Times New Roman"/>
                <w:sz w:val="24"/>
                <w:szCs w:val="24"/>
              </w:rPr>
              <w:t>Количество выпускников, поступивших в 10 класс</w:t>
            </w:r>
          </w:p>
        </w:tc>
        <w:tc>
          <w:tcPr>
            <w:tcW w:w="1141" w:type="dxa"/>
          </w:tcPr>
          <w:p w:rsidR="00423318" w:rsidRDefault="00423318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1" w:type="dxa"/>
          </w:tcPr>
          <w:p w:rsidR="00423318" w:rsidRDefault="00423318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423318" w:rsidRDefault="00423318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1" w:type="dxa"/>
          </w:tcPr>
          <w:p w:rsidR="00423318" w:rsidRDefault="00423318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1" w:type="dxa"/>
          </w:tcPr>
          <w:p w:rsidR="00423318" w:rsidRDefault="00EC0A03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423318" w:rsidRPr="00A00B6F" w:rsidTr="004233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6" w:type="dxa"/>
            <w:hideMark/>
          </w:tcPr>
          <w:p w:rsidR="00423318" w:rsidRPr="00A00B6F" w:rsidRDefault="00423318" w:rsidP="007A74B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0B6F">
              <w:rPr>
                <w:rFonts w:ascii="Times New Roman" w:hAnsi="Times New Roman"/>
                <w:sz w:val="24"/>
                <w:szCs w:val="24"/>
              </w:rPr>
              <w:t xml:space="preserve">Количество выпускников, поступивших в </w:t>
            </w:r>
            <w:proofErr w:type="spellStart"/>
            <w:r w:rsidRPr="00A00B6F">
              <w:rPr>
                <w:rFonts w:ascii="Times New Roman" w:hAnsi="Times New Roman"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1141" w:type="dxa"/>
          </w:tcPr>
          <w:p w:rsidR="00423318" w:rsidRDefault="00423318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1" w:type="dxa"/>
          </w:tcPr>
          <w:p w:rsidR="00423318" w:rsidRDefault="00423318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1" w:type="dxa"/>
          </w:tcPr>
          <w:p w:rsidR="00423318" w:rsidRDefault="00423318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1" w:type="dxa"/>
          </w:tcPr>
          <w:p w:rsidR="00423318" w:rsidRDefault="00423318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1" w:type="dxa"/>
          </w:tcPr>
          <w:p w:rsidR="00423318" w:rsidRDefault="00EC0A03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423318" w:rsidRPr="00A00B6F" w:rsidTr="004233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6" w:type="dxa"/>
            <w:hideMark/>
          </w:tcPr>
          <w:p w:rsidR="00423318" w:rsidRPr="00A00B6F" w:rsidRDefault="00423318" w:rsidP="007A74B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0B6F">
              <w:rPr>
                <w:rFonts w:ascii="Times New Roman" w:hAnsi="Times New Roman"/>
                <w:sz w:val="24"/>
                <w:szCs w:val="24"/>
              </w:rPr>
              <w:t>Количество выпускников, поступивших в учреждения НПО</w:t>
            </w:r>
          </w:p>
        </w:tc>
        <w:tc>
          <w:tcPr>
            <w:tcW w:w="1141" w:type="dxa"/>
          </w:tcPr>
          <w:p w:rsidR="00423318" w:rsidRDefault="00423318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423318" w:rsidRDefault="00423318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423318" w:rsidRDefault="00423318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</w:tcPr>
          <w:p w:rsidR="00423318" w:rsidRDefault="00423318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</w:tcPr>
          <w:p w:rsidR="00423318" w:rsidRDefault="00EC0A03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C57119" w:rsidRDefault="00C57119" w:rsidP="00FB3910">
      <w:pPr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</w:pPr>
    </w:p>
    <w:p w:rsidR="00FB3910" w:rsidRPr="00C84C9A" w:rsidRDefault="0083136A" w:rsidP="00FB3910">
      <w:pPr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lastRenderedPageBreak/>
        <w:t>Таблица 16</w:t>
      </w:r>
      <w:r w:rsidR="00FB3910" w:rsidRPr="00C84C9A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. Количество выпускников 11 классов, поступивших в Вузы, </w:t>
      </w:r>
      <w:proofErr w:type="spellStart"/>
      <w:r w:rsidR="00FB3910" w:rsidRPr="00C84C9A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ССузы</w:t>
      </w:r>
      <w:proofErr w:type="spellEnd"/>
      <w:r w:rsidR="00FB3910" w:rsidRPr="00C84C9A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и учреждения НПО</w:t>
      </w:r>
    </w:p>
    <w:tbl>
      <w:tblPr>
        <w:tblStyle w:val="-11"/>
        <w:tblW w:w="8393" w:type="dxa"/>
        <w:tblLook w:val="04A0" w:firstRow="1" w:lastRow="0" w:firstColumn="1" w:lastColumn="0" w:noHBand="0" w:noVBand="1"/>
      </w:tblPr>
      <w:tblGrid>
        <w:gridCol w:w="3678"/>
        <w:gridCol w:w="1178"/>
        <w:gridCol w:w="1179"/>
        <w:gridCol w:w="1179"/>
        <w:gridCol w:w="1179"/>
      </w:tblGrid>
      <w:tr w:rsidR="0022111B" w:rsidRPr="00A00B6F" w:rsidTr="002211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hideMark/>
          </w:tcPr>
          <w:p w:rsidR="0022111B" w:rsidRPr="00A00B6F" w:rsidRDefault="0022111B" w:rsidP="007A74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B6F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1178" w:type="dxa"/>
          </w:tcPr>
          <w:p w:rsidR="0022111B" w:rsidRDefault="0022111B" w:rsidP="007A74B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179" w:type="dxa"/>
          </w:tcPr>
          <w:p w:rsidR="0022111B" w:rsidRDefault="0022111B" w:rsidP="007A74B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179" w:type="dxa"/>
          </w:tcPr>
          <w:p w:rsidR="0022111B" w:rsidRDefault="0022111B" w:rsidP="007A74B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179" w:type="dxa"/>
          </w:tcPr>
          <w:p w:rsidR="0022111B" w:rsidRDefault="0022111B" w:rsidP="007A74B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2019год</w:t>
            </w:r>
          </w:p>
        </w:tc>
      </w:tr>
      <w:tr w:rsidR="0022111B" w:rsidRPr="00A00B6F" w:rsidTr="00221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hideMark/>
          </w:tcPr>
          <w:p w:rsidR="0022111B" w:rsidRPr="00A00B6F" w:rsidRDefault="0022111B" w:rsidP="007A74B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0B6F">
              <w:rPr>
                <w:rFonts w:ascii="Times New Roman" w:hAnsi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1178" w:type="dxa"/>
          </w:tcPr>
          <w:p w:rsidR="0022111B" w:rsidRPr="00131FB8" w:rsidRDefault="0022111B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79" w:type="dxa"/>
          </w:tcPr>
          <w:p w:rsidR="0022111B" w:rsidRPr="00832AC0" w:rsidRDefault="0022111B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9" w:type="dxa"/>
          </w:tcPr>
          <w:p w:rsidR="0022111B" w:rsidRDefault="0022111B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9" w:type="dxa"/>
          </w:tcPr>
          <w:p w:rsidR="0022111B" w:rsidRDefault="0022111B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22111B" w:rsidRPr="00A00B6F" w:rsidTr="002211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hideMark/>
          </w:tcPr>
          <w:p w:rsidR="0022111B" w:rsidRPr="00A00B6F" w:rsidRDefault="0022111B" w:rsidP="007A74B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0B6F">
              <w:rPr>
                <w:rFonts w:ascii="Times New Roman" w:hAnsi="Times New Roman"/>
                <w:sz w:val="24"/>
                <w:szCs w:val="24"/>
              </w:rPr>
              <w:t>Количество выпускников, поступивших в Вузы</w:t>
            </w:r>
          </w:p>
        </w:tc>
        <w:tc>
          <w:tcPr>
            <w:tcW w:w="1178" w:type="dxa"/>
          </w:tcPr>
          <w:p w:rsidR="0022111B" w:rsidRPr="00131FB8" w:rsidRDefault="0022111B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79" w:type="dxa"/>
          </w:tcPr>
          <w:p w:rsidR="0022111B" w:rsidRPr="00B8302B" w:rsidRDefault="0022111B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9" w:type="dxa"/>
          </w:tcPr>
          <w:p w:rsidR="0022111B" w:rsidRDefault="0022111B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9" w:type="dxa"/>
          </w:tcPr>
          <w:p w:rsidR="0022111B" w:rsidRDefault="00BA48D3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22111B" w:rsidRPr="00A00B6F" w:rsidTr="00221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hideMark/>
          </w:tcPr>
          <w:p w:rsidR="0022111B" w:rsidRPr="00A00B6F" w:rsidRDefault="0022111B" w:rsidP="007A74B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0B6F">
              <w:rPr>
                <w:rFonts w:ascii="Times New Roman" w:hAnsi="Times New Roman"/>
                <w:sz w:val="24"/>
                <w:szCs w:val="24"/>
              </w:rPr>
              <w:t xml:space="preserve">Количество выпускников, поступивших в </w:t>
            </w:r>
            <w:proofErr w:type="spellStart"/>
            <w:r w:rsidRPr="00A00B6F">
              <w:rPr>
                <w:rFonts w:ascii="Times New Roman" w:hAnsi="Times New Roman"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1178" w:type="dxa"/>
          </w:tcPr>
          <w:p w:rsidR="0022111B" w:rsidRPr="00131FB8" w:rsidRDefault="0022111B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79" w:type="dxa"/>
          </w:tcPr>
          <w:p w:rsidR="0022111B" w:rsidRPr="00B8302B" w:rsidRDefault="0022111B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</w:tcPr>
          <w:p w:rsidR="0022111B" w:rsidRDefault="0022111B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9" w:type="dxa"/>
          </w:tcPr>
          <w:p w:rsidR="0022111B" w:rsidRDefault="00BA48D3" w:rsidP="007A74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2111B" w:rsidRPr="00A00B6F" w:rsidTr="002211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8" w:type="dxa"/>
            <w:hideMark/>
          </w:tcPr>
          <w:p w:rsidR="0022111B" w:rsidRPr="00A00B6F" w:rsidRDefault="0022111B" w:rsidP="007A74B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00B6F">
              <w:rPr>
                <w:rFonts w:ascii="Times New Roman" w:hAnsi="Times New Roman"/>
                <w:sz w:val="24"/>
                <w:szCs w:val="24"/>
              </w:rPr>
              <w:t>Количество выпускников, поступивших в учреждения НПО</w:t>
            </w:r>
          </w:p>
        </w:tc>
        <w:tc>
          <w:tcPr>
            <w:tcW w:w="1178" w:type="dxa"/>
          </w:tcPr>
          <w:p w:rsidR="0022111B" w:rsidRPr="00131FB8" w:rsidRDefault="0022111B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79" w:type="dxa"/>
          </w:tcPr>
          <w:p w:rsidR="0022111B" w:rsidRPr="006D3FD8" w:rsidRDefault="0022111B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</w:tcPr>
          <w:p w:rsidR="0022111B" w:rsidRDefault="0022111B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</w:tcPr>
          <w:p w:rsidR="0022111B" w:rsidRDefault="00BA48D3" w:rsidP="007A74B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bookmarkStart w:id="1" w:name="_GoBack"/>
            <w:bookmarkEnd w:id="1"/>
          </w:p>
        </w:tc>
      </w:tr>
    </w:tbl>
    <w:p w:rsidR="00FB3910" w:rsidRPr="00A00B6F" w:rsidRDefault="00FB3910" w:rsidP="00FB3910">
      <w:pPr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FB3910" w:rsidRPr="00C84C9A" w:rsidRDefault="0083136A" w:rsidP="00FB3910">
      <w:pPr>
        <w:jc w:val="right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Таблица 17</w:t>
      </w:r>
      <w:r w:rsidR="00FB3910" w:rsidRPr="00C84C9A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.</w:t>
      </w:r>
      <w:r w:rsidR="005D3A2E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="00FB3910" w:rsidRPr="00C84C9A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Поступление выпускников, получивших серебряные и золотые мед</w:t>
      </w:r>
      <w:r w:rsidR="00401536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али в учебные заведения за 7</w:t>
      </w:r>
      <w:r w:rsidR="00FB3910" w:rsidRPr="00C84C9A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лет</w:t>
      </w:r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1315"/>
        <w:gridCol w:w="1595"/>
        <w:gridCol w:w="6270"/>
      </w:tblGrid>
      <w:tr w:rsidR="00460484" w:rsidRPr="00A00B6F" w:rsidTr="004604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  <w:hideMark/>
          </w:tcPr>
          <w:p w:rsidR="00460484" w:rsidRPr="00A00B6F" w:rsidRDefault="00460484" w:rsidP="0046048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B6F">
              <w:rPr>
                <w:rFonts w:ascii="Times New Roman" w:hAnsi="Times New Roman"/>
                <w:sz w:val="24"/>
                <w:szCs w:val="24"/>
              </w:rPr>
              <w:t>Год выпуска</w:t>
            </w:r>
          </w:p>
        </w:tc>
        <w:tc>
          <w:tcPr>
            <w:tcW w:w="1595" w:type="dxa"/>
            <w:hideMark/>
          </w:tcPr>
          <w:p w:rsidR="00460484" w:rsidRPr="00A00B6F" w:rsidRDefault="00460484" w:rsidP="0046048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00B6F">
              <w:rPr>
                <w:rFonts w:ascii="Times New Roman" w:hAnsi="Times New Roman"/>
                <w:sz w:val="24"/>
                <w:szCs w:val="24"/>
              </w:rPr>
              <w:t>медаль</w:t>
            </w:r>
          </w:p>
        </w:tc>
        <w:tc>
          <w:tcPr>
            <w:tcW w:w="6270" w:type="dxa"/>
            <w:hideMark/>
          </w:tcPr>
          <w:p w:rsidR="00460484" w:rsidRPr="00A00B6F" w:rsidRDefault="00460484" w:rsidP="007A74B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00B6F">
              <w:rPr>
                <w:rFonts w:ascii="Times New Roman" w:hAnsi="Times New Roman"/>
                <w:sz w:val="24"/>
                <w:szCs w:val="24"/>
              </w:rPr>
              <w:t>Учебное заведение</w:t>
            </w:r>
          </w:p>
        </w:tc>
      </w:tr>
      <w:tr w:rsidR="00460484" w:rsidRPr="00A00B6F" w:rsidTr="00460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  <w:hideMark/>
          </w:tcPr>
          <w:p w:rsidR="00460484" w:rsidRPr="00A00B6F" w:rsidRDefault="00460484" w:rsidP="0046048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595" w:type="dxa"/>
            <w:hideMark/>
          </w:tcPr>
          <w:p w:rsidR="00460484" w:rsidRPr="00A00B6F" w:rsidRDefault="00460484" w:rsidP="0046048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золотая</w:t>
            </w:r>
          </w:p>
        </w:tc>
        <w:tc>
          <w:tcPr>
            <w:tcW w:w="6270" w:type="dxa"/>
            <w:hideMark/>
          </w:tcPr>
          <w:p w:rsidR="00460484" w:rsidRPr="00A00B6F" w:rsidRDefault="00460484" w:rsidP="007A74B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Тверской государственный университет, экономический факультет (б)</w:t>
            </w:r>
          </w:p>
        </w:tc>
      </w:tr>
      <w:tr w:rsidR="00460484" w:rsidRPr="00A00B6F" w:rsidTr="004604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</w:tcPr>
          <w:p w:rsidR="00460484" w:rsidRDefault="00460484" w:rsidP="0046048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95" w:type="dxa"/>
          </w:tcPr>
          <w:p w:rsidR="00460484" w:rsidRDefault="00460484" w:rsidP="00460484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золотая</w:t>
            </w:r>
          </w:p>
        </w:tc>
        <w:tc>
          <w:tcPr>
            <w:tcW w:w="6270" w:type="dxa"/>
          </w:tcPr>
          <w:p w:rsidR="00460484" w:rsidRDefault="00460484" w:rsidP="007A74BE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Тверская медицинская академия (б)</w:t>
            </w:r>
          </w:p>
        </w:tc>
      </w:tr>
      <w:tr w:rsidR="007024D0" w:rsidRPr="00A00B6F" w:rsidTr="00460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</w:tcPr>
          <w:p w:rsidR="007024D0" w:rsidRDefault="007024D0" w:rsidP="007024D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95" w:type="dxa"/>
          </w:tcPr>
          <w:p w:rsidR="007024D0" w:rsidRDefault="007024D0" w:rsidP="007024D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золотая</w:t>
            </w:r>
          </w:p>
        </w:tc>
        <w:tc>
          <w:tcPr>
            <w:tcW w:w="6270" w:type="dxa"/>
          </w:tcPr>
          <w:p w:rsidR="007024D0" w:rsidRPr="00A00B6F" w:rsidRDefault="007024D0" w:rsidP="007024D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Тверской государственный университет, юридический факультет (б)</w:t>
            </w:r>
          </w:p>
        </w:tc>
      </w:tr>
      <w:tr w:rsidR="007024D0" w:rsidRPr="00A00B6F" w:rsidTr="004604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  <w:hideMark/>
          </w:tcPr>
          <w:p w:rsidR="007024D0" w:rsidRDefault="007024D0" w:rsidP="007024D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hideMark/>
          </w:tcPr>
          <w:p w:rsidR="007024D0" w:rsidRDefault="007024D0" w:rsidP="007024D0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0" w:type="dxa"/>
            <w:hideMark/>
          </w:tcPr>
          <w:p w:rsidR="007024D0" w:rsidRDefault="007024D0" w:rsidP="007024D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3910" w:rsidRPr="00A00B6F" w:rsidRDefault="00FB3910" w:rsidP="00FB3910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Заключение 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3910" w:rsidRPr="00A00B6F" w:rsidRDefault="00FB3910" w:rsidP="00FB3910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В развитии школы и его образовательной системы имеются трудности, проблемы и противоречия, вызванные объективными и субъективными, внутренними и внешними факторами. В то же время анализ показал, что выявленные проблемы при условии их эффективного разрешения могут стать источником развития школы. В качестве перспективных направлений в работе школы можно определить следующие:</w:t>
      </w:r>
    </w:p>
    <w:p w:rsidR="00FB3910" w:rsidRPr="00A00B6F" w:rsidRDefault="00FB3910" w:rsidP="00FB3910">
      <w:pPr>
        <w:numPr>
          <w:ilvl w:val="0"/>
          <w:numId w:val="1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активное построение и развертывание программно-целевой структуры, отвечающей за управление качеством образования;</w:t>
      </w:r>
    </w:p>
    <w:p w:rsidR="00FB3910" w:rsidRPr="00A00B6F" w:rsidRDefault="006A62FF" w:rsidP="00FB3910">
      <w:pPr>
        <w:numPr>
          <w:ilvl w:val="0"/>
          <w:numId w:val="1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дальнейшее </w:t>
      </w:r>
      <w:r w:rsidR="00FB3910" w:rsidRPr="00A00B6F">
        <w:rPr>
          <w:rFonts w:ascii="Times New Roman" w:eastAsia="Calibri" w:hAnsi="Times New Roman" w:cs="Times New Roman"/>
          <w:sz w:val="24"/>
          <w:szCs w:val="24"/>
        </w:rPr>
        <w:t xml:space="preserve">развитие системы </w:t>
      </w:r>
      <w:proofErr w:type="spellStart"/>
      <w:r w:rsidR="00FB3910" w:rsidRPr="00A00B6F">
        <w:rPr>
          <w:rFonts w:ascii="Times New Roman" w:eastAsia="Calibri" w:hAnsi="Times New Roman" w:cs="Times New Roman"/>
          <w:sz w:val="24"/>
          <w:szCs w:val="24"/>
        </w:rPr>
        <w:t>предпрофильной</w:t>
      </w:r>
      <w:proofErr w:type="spellEnd"/>
      <w:r w:rsidR="00FB3910" w:rsidRPr="00A00B6F">
        <w:rPr>
          <w:rFonts w:ascii="Times New Roman" w:eastAsia="Calibri" w:hAnsi="Times New Roman" w:cs="Times New Roman"/>
          <w:sz w:val="24"/>
          <w:szCs w:val="24"/>
        </w:rPr>
        <w:t xml:space="preserve"> подготовки и профильного обучения;</w:t>
      </w:r>
    </w:p>
    <w:p w:rsidR="00FB3910" w:rsidRPr="00A00B6F" w:rsidRDefault="00FB3910" w:rsidP="00FB3910">
      <w:pPr>
        <w:numPr>
          <w:ilvl w:val="0"/>
          <w:numId w:val="1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расширение сотрудничества школы с другими образовательными учреждениями, </w:t>
      </w:r>
    </w:p>
    <w:p w:rsidR="00FB3910" w:rsidRPr="00A00B6F" w:rsidRDefault="00FB3910" w:rsidP="00FB3910">
      <w:pPr>
        <w:numPr>
          <w:ilvl w:val="0"/>
          <w:numId w:val="1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lastRenderedPageBreak/>
        <w:t>укрепление взаимодействия с родителями;</w:t>
      </w:r>
    </w:p>
    <w:p w:rsidR="00FB3910" w:rsidRPr="00A00B6F" w:rsidRDefault="00FB3910" w:rsidP="00FB3910">
      <w:pPr>
        <w:numPr>
          <w:ilvl w:val="0"/>
          <w:numId w:val="1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выделение в качестве приоритетных направлений деятельности школы научно-исследовательской и проектной работы;</w:t>
      </w:r>
    </w:p>
    <w:p w:rsidR="00FB3910" w:rsidRPr="00A00B6F" w:rsidRDefault="00FB3910" w:rsidP="00FB3910">
      <w:pPr>
        <w:numPr>
          <w:ilvl w:val="0"/>
          <w:numId w:val="1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изучение учащихся на протяжении всего периода обучения в целях обеспечения личностно-ориентированного подхода;</w:t>
      </w:r>
    </w:p>
    <w:p w:rsidR="00FB3910" w:rsidRDefault="00FB3910" w:rsidP="00FB3910">
      <w:pPr>
        <w:numPr>
          <w:ilvl w:val="0"/>
          <w:numId w:val="1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повышение роли воспитательного процесса в школе;</w:t>
      </w:r>
    </w:p>
    <w:p w:rsidR="006A62FF" w:rsidRPr="006A62FF" w:rsidRDefault="006A62FF" w:rsidP="006A62FF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2FF">
        <w:rPr>
          <w:rFonts w:ascii="Times New Roman" w:hAnsi="Times New Roman" w:cs="Times New Roman"/>
          <w:sz w:val="24"/>
          <w:szCs w:val="24"/>
        </w:rPr>
        <w:t xml:space="preserve">развитие дополнительного образования как одного из средств </w:t>
      </w:r>
      <w:r>
        <w:rPr>
          <w:rFonts w:ascii="Times New Roman" w:hAnsi="Times New Roman" w:cs="Times New Roman"/>
          <w:sz w:val="24"/>
          <w:szCs w:val="24"/>
        </w:rPr>
        <w:t>становления творческой личности;</w:t>
      </w:r>
    </w:p>
    <w:p w:rsidR="00FB3910" w:rsidRPr="00A00B6F" w:rsidRDefault="00FB3910" w:rsidP="00FB3910">
      <w:pPr>
        <w:numPr>
          <w:ilvl w:val="0"/>
          <w:numId w:val="1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стимулирование профессионального роста педагогов;</w:t>
      </w:r>
    </w:p>
    <w:p w:rsidR="00FB3910" w:rsidRPr="00A00B6F" w:rsidRDefault="00FB3910" w:rsidP="00FB3910">
      <w:pPr>
        <w:numPr>
          <w:ilvl w:val="0"/>
          <w:numId w:val="1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построение целостной системы мониторинга качества образования в школе;</w:t>
      </w:r>
    </w:p>
    <w:p w:rsidR="00FB3910" w:rsidRDefault="00FB3910" w:rsidP="00FB3910">
      <w:pPr>
        <w:numPr>
          <w:ilvl w:val="0"/>
          <w:numId w:val="1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укрепление</w:t>
      </w:r>
      <w:r w:rsidR="006A62FF">
        <w:rPr>
          <w:rFonts w:ascii="Times New Roman" w:eastAsia="Calibri" w:hAnsi="Times New Roman" w:cs="Times New Roman"/>
          <w:sz w:val="24"/>
          <w:szCs w:val="24"/>
        </w:rPr>
        <w:t xml:space="preserve"> учебно-материальной базы школы.</w:t>
      </w:r>
    </w:p>
    <w:p w:rsidR="006A62FF" w:rsidRPr="00A00B6F" w:rsidRDefault="006A62FF" w:rsidP="006A62FF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FB3910" w:rsidRPr="00A00B6F" w:rsidRDefault="00FB3910" w:rsidP="00FB3910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Информация, представленная в докладе о деятельности школы за последние три года</w:t>
      </w:r>
      <w:r w:rsidR="00DB566D">
        <w:rPr>
          <w:rFonts w:ascii="Times New Roman" w:eastAsia="Calibri" w:hAnsi="Times New Roman" w:cs="Times New Roman"/>
          <w:sz w:val="24"/>
          <w:szCs w:val="24"/>
        </w:rPr>
        <w:t>,</w:t>
      </w: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позволяет пользователям оценить результаты и качество работы учреждения, а также прогнозировать его дальнейшее развитие. Существенное значение будет иметь данный публичный доклад при реализации п</w:t>
      </w:r>
      <w:r w:rsidR="009A7855">
        <w:rPr>
          <w:rFonts w:ascii="Times New Roman" w:eastAsia="Calibri" w:hAnsi="Times New Roman" w:cs="Times New Roman"/>
          <w:sz w:val="24"/>
          <w:szCs w:val="24"/>
        </w:rPr>
        <w:t>рограммы развития школы (на 2015-2018</w:t>
      </w:r>
      <w:r w:rsidRPr="00A00B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65E4">
        <w:rPr>
          <w:rFonts w:ascii="Times New Roman" w:eastAsia="Calibri" w:hAnsi="Times New Roman" w:cs="Times New Roman"/>
          <w:sz w:val="24"/>
          <w:szCs w:val="24"/>
        </w:rPr>
        <w:t>?????</w:t>
      </w:r>
      <w:r w:rsidRPr="00A00B6F">
        <w:rPr>
          <w:rFonts w:ascii="Times New Roman" w:eastAsia="Calibri" w:hAnsi="Times New Roman" w:cs="Times New Roman"/>
          <w:sz w:val="24"/>
          <w:szCs w:val="24"/>
        </w:rPr>
        <w:t>годы).</w:t>
      </w:r>
    </w:p>
    <w:p w:rsidR="00FB3910" w:rsidRPr="00A00B6F" w:rsidRDefault="00FB3910" w:rsidP="00FB3910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t>Наличие высококвалифицированного педагогического коллектива, понимание задач и целей на современном этапе, поиск эффективных путей их решения, участие в национальных проектах позволяет школе успешно участвовать в модернизации российского образования.</w:t>
      </w:r>
    </w:p>
    <w:p w:rsidR="00FB3910" w:rsidRPr="00A00B6F" w:rsidRDefault="00FB3910" w:rsidP="00FB3910">
      <w:pPr>
        <w:rPr>
          <w:rFonts w:ascii="Times New Roman" w:eastAsia="Calibri" w:hAnsi="Times New Roman" w:cs="Times New Roman"/>
          <w:sz w:val="24"/>
          <w:szCs w:val="24"/>
        </w:rPr>
      </w:pPr>
      <w:r w:rsidRPr="00A00B6F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FB3910" w:rsidRPr="00A00B6F" w:rsidRDefault="00FB3910" w:rsidP="00FB3910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Список диаграмм, таблиц, схем</w:t>
      </w:r>
    </w:p>
    <w:p w:rsidR="00FB3910" w:rsidRPr="00A00B6F" w:rsidRDefault="00FB3910" w:rsidP="00FB3910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3910" w:rsidRPr="00A00B6F" w:rsidRDefault="00FB3910" w:rsidP="00FB3910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00B6F">
        <w:rPr>
          <w:rFonts w:ascii="Times New Roman" w:eastAsia="Calibri" w:hAnsi="Times New Roman" w:cs="Times New Roman"/>
          <w:b/>
          <w:sz w:val="24"/>
          <w:szCs w:val="24"/>
        </w:rPr>
        <w:t>Диаграммы.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00B6F">
        <w:rPr>
          <w:rFonts w:ascii="Times New Roman" w:eastAsia="Calibri" w:hAnsi="Times New Roman" w:cs="Times New Roman"/>
          <w:i/>
          <w:sz w:val="24"/>
          <w:szCs w:val="24"/>
        </w:rPr>
        <w:t>Диаграмма 1. Динамика численности обучающихся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00B6F">
        <w:rPr>
          <w:rFonts w:ascii="Times New Roman" w:eastAsia="Calibri" w:hAnsi="Times New Roman" w:cs="Times New Roman"/>
          <w:i/>
          <w:sz w:val="24"/>
          <w:szCs w:val="24"/>
        </w:rPr>
        <w:t>Диаграмма 2. Распределение учащихся по районам проживания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00B6F">
        <w:rPr>
          <w:rFonts w:ascii="Times New Roman" w:eastAsia="Calibri" w:hAnsi="Times New Roman" w:cs="Times New Roman"/>
          <w:i/>
          <w:sz w:val="24"/>
          <w:szCs w:val="24"/>
        </w:rPr>
        <w:t>Диаграмма 3. Распределение учащихся по районам проживания в сельской местности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Диаграмма  4. Состав детей, поступающих в пер</w:t>
      </w:r>
      <w:r w:rsidR="007C6035">
        <w:rPr>
          <w:rFonts w:ascii="Times New Roman" w:eastAsia="Calibri" w:hAnsi="Times New Roman" w:cs="Times New Roman"/>
          <w:i/>
          <w:sz w:val="24"/>
          <w:szCs w:val="24"/>
        </w:rPr>
        <w:t xml:space="preserve">вый класс 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Диаграмма 5</w:t>
      </w:r>
      <w:r w:rsidRPr="00A00B6F">
        <w:rPr>
          <w:rFonts w:ascii="Times New Roman" w:eastAsia="Calibri" w:hAnsi="Times New Roman" w:cs="Times New Roman"/>
          <w:i/>
          <w:sz w:val="24"/>
          <w:szCs w:val="24"/>
        </w:rPr>
        <w:t>. Готовность ребенка к обучению в школе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Диаграмма 6</w:t>
      </w:r>
      <w:r w:rsidRPr="00A00B6F">
        <w:rPr>
          <w:rFonts w:ascii="Times New Roman" w:eastAsia="Calibri" w:hAnsi="Times New Roman" w:cs="Times New Roman"/>
          <w:i/>
          <w:sz w:val="24"/>
          <w:szCs w:val="24"/>
        </w:rPr>
        <w:t>. Обеспечение транспортной доступности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Диаграмма  7</w:t>
      </w:r>
      <w:r w:rsidRPr="00A00B6F">
        <w:rPr>
          <w:rFonts w:ascii="Times New Roman" w:eastAsia="Calibri" w:hAnsi="Times New Roman" w:cs="Times New Roman"/>
          <w:i/>
          <w:sz w:val="24"/>
          <w:szCs w:val="24"/>
        </w:rPr>
        <w:t xml:space="preserve"> . Состав педагогических кадров по возрасту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00B6F">
        <w:rPr>
          <w:rFonts w:ascii="Times New Roman" w:eastAsia="Calibri" w:hAnsi="Times New Roman" w:cs="Times New Roman"/>
          <w:i/>
          <w:sz w:val="24"/>
          <w:szCs w:val="24"/>
        </w:rPr>
        <w:t>Диаграмм</w:t>
      </w:r>
      <w:r>
        <w:rPr>
          <w:rFonts w:ascii="Times New Roman" w:eastAsia="Calibri" w:hAnsi="Times New Roman" w:cs="Times New Roman"/>
          <w:i/>
          <w:sz w:val="24"/>
          <w:szCs w:val="24"/>
        </w:rPr>
        <w:t>а 8</w:t>
      </w:r>
      <w:r w:rsidRPr="00A00B6F">
        <w:rPr>
          <w:rFonts w:ascii="Times New Roman" w:eastAsia="Calibri" w:hAnsi="Times New Roman" w:cs="Times New Roman"/>
          <w:i/>
          <w:sz w:val="24"/>
          <w:szCs w:val="24"/>
        </w:rPr>
        <w:t>. Состав педагогических кадров по стажу работы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Диаграмма 9</w:t>
      </w:r>
      <w:r w:rsidRPr="00A00B6F">
        <w:rPr>
          <w:rFonts w:ascii="Times New Roman" w:eastAsia="Calibri" w:hAnsi="Times New Roman" w:cs="Times New Roman"/>
          <w:i/>
          <w:sz w:val="24"/>
          <w:szCs w:val="24"/>
        </w:rPr>
        <w:t>. Состав педагогических кадров по уровню образования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Диаграмма 10</w:t>
      </w:r>
      <w:r w:rsidRPr="00A00B6F">
        <w:rPr>
          <w:rFonts w:ascii="Times New Roman" w:eastAsia="Calibri" w:hAnsi="Times New Roman" w:cs="Times New Roman"/>
          <w:i/>
          <w:sz w:val="24"/>
          <w:szCs w:val="24"/>
        </w:rPr>
        <w:t>. Состав педагогических кадров по категориям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Диаграмма 11</w:t>
      </w:r>
      <w:r w:rsidRPr="00A00B6F">
        <w:rPr>
          <w:rFonts w:ascii="Times New Roman" w:eastAsia="Calibri" w:hAnsi="Times New Roman" w:cs="Times New Roman"/>
          <w:i/>
          <w:sz w:val="24"/>
          <w:szCs w:val="24"/>
        </w:rPr>
        <w:t>.  Состав педагогических кадров по количеству лет, проработанных в данном ОУ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Диаграмма 12</w:t>
      </w:r>
      <w:r w:rsidRPr="00A00B6F">
        <w:rPr>
          <w:rFonts w:ascii="Times New Roman" w:eastAsia="Calibri" w:hAnsi="Times New Roman" w:cs="Times New Roman"/>
          <w:i/>
          <w:sz w:val="24"/>
          <w:szCs w:val="24"/>
        </w:rPr>
        <w:t xml:space="preserve">. Процент занимающихся в кружках различной направленности в ОУ и вне школы от общего числа обучающихся 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Диаграмма 13</w:t>
      </w:r>
      <w:r w:rsidRPr="00A00B6F">
        <w:rPr>
          <w:rFonts w:ascii="Times New Roman" w:eastAsia="Calibri" w:hAnsi="Times New Roman" w:cs="Times New Roman"/>
          <w:i/>
          <w:sz w:val="24"/>
          <w:szCs w:val="24"/>
        </w:rPr>
        <w:t>. Охват горячим питанием учащихся школы (ежемесячно)</w:t>
      </w:r>
    </w:p>
    <w:p w:rsidR="00FB3910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00B6F">
        <w:rPr>
          <w:rFonts w:ascii="Times New Roman" w:eastAsia="Calibri" w:hAnsi="Times New Roman" w:cs="Times New Roman"/>
          <w:i/>
          <w:sz w:val="24"/>
          <w:szCs w:val="24"/>
        </w:rPr>
        <w:t>Диаграмм</w:t>
      </w:r>
      <w:r>
        <w:rPr>
          <w:rFonts w:ascii="Times New Roman" w:eastAsia="Calibri" w:hAnsi="Times New Roman" w:cs="Times New Roman"/>
          <w:i/>
          <w:sz w:val="24"/>
          <w:szCs w:val="24"/>
        </w:rPr>
        <w:t>а 1</w:t>
      </w:r>
      <w:r w:rsidR="001E07F1"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="007C6035">
        <w:rPr>
          <w:rFonts w:ascii="Times New Roman" w:eastAsia="Calibri" w:hAnsi="Times New Roman" w:cs="Times New Roman"/>
          <w:i/>
          <w:sz w:val="24"/>
          <w:szCs w:val="24"/>
        </w:rPr>
        <w:t>. Средний балл на ЕГЭ по</w:t>
      </w:r>
      <w:r w:rsidR="001E07F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184529">
        <w:rPr>
          <w:rFonts w:ascii="Times New Roman" w:eastAsia="Calibri" w:hAnsi="Times New Roman" w:cs="Times New Roman"/>
          <w:i/>
          <w:sz w:val="24"/>
          <w:szCs w:val="24"/>
        </w:rPr>
        <w:t>литературе, химии, физике,</w:t>
      </w:r>
      <w:r w:rsidR="001E07F1">
        <w:rPr>
          <w:rFonts w:ascii="Times New Roman" w:eastAsia="Calibri" w:hAnsi="Times New Roman" w:cs="Times New Roman"/>
          <w:i/>
          <w:sz w:val="24"/>
          <w:szCs w:val="24"/>
        </w:rPr>
        <w:t xml:space="preserve"> обществознанию</w:t>
      </w:r>
      <w:r w:rsidR="00184529">
        <w:rPr>
          <w:rFonts w:ascii="Times New Roman" w:eastAsia="Calibri" w:hAnsi="Times New Roman" w:cs="Times New Roman"/>
          <w:i/>
          <w:sz w:val="24"/>
          <w:szCs w:val="24"/>
        </w:rPr>
        <w:t>, биологии в 2019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году в 11 классах</w:t>
      </w:r>
    </w:p>
    <w:p w:rsidR="008C1A41" w:rsidRDefault="00850BB4" w:rsidP="008C1A41">
      <w:pPr>
        <w:tabs>
          <w:tab w:val="left" w:pos="6585"/>
        </w:tabs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Диаграмма 15. Средняя оценка</w:t>
      </w:r>
      <w:r w:rsidR="008C1A4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на ГИА по русскому языку, математике, обществознанию, биологии в 9 классе</w:t>
      </w:r>
    </w:p>
    <w:p w:rsidR="00AD6A50" w:rsidRDefault="00850BB4" w:rsidP="008C1A41">
      <w:pPr>
        <w:tabs>
          <w:tab w:val="left" w:pos="6585"/>
        </w:tabs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Диаграмма 16. Средняя оценка</w:t>
      </w:r>
      <w:r w:rsidR="00AD6A5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на ГИА по географии, истории, физике, химии, литературе в 9 классе</w:t>
      </w:r>
    </w:p>
    <w:p w:rsidR="00EF3E27" w:rsidRPr="00973193" w:rsidRDefault="00AD6A50" w:rsidP="00EF3E27">
      <w:pPr>
        <w:tabs>
          <w:tab w:val="left" w:pos="6585"/>
        </w:tabs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Диаграмма 17</w:t>
      </w:r>
      <w:r w:rsidR="00EF3E2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. Средняя оценка на ГИА по русскому языку, математике в форме ГВЭ в 9 классе</w:t>
      </w:r>
    </w:p>
    <w:p w:rsidR="00FB3910" w:rsidRPr="00A00B6F" w:rsidRDefault="00850BB4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Диаграмма 18</w:t>
      </w:r>
      <w:r w:rsidR="00FB3910" w:rsidRPr="00A00B6F">
        <w:rPr>
          <w:rFonts w:ascii="Times New Roman" w:eastAsia="Calibri" w:hAnsi="Times New Roman" w:cs="Times New Roman"/>
          <w:i/>
          <w:sz w:val="24"/>
          <w:szCs w:val="24"/>
        </w:rPr>
        <w:t>. Количество</w:t>
      </w:r>
      <w:r w:rsidR="00FB3910">
        <w:rPr>
          <w:rFonts w:ascii="Times New Roman" w:eastAsia="Calibri" w:hAnsi="Times New Roman" w:cs="Times New Roman"/>
          <w:i/>
          <w:sz w:val="24"/>
          <w:szCs w:val="24"/>
        </w:rPr>
        <w:t xml:space="preserve"> призеров районных о</w:t>
      </w:r>
      <w:r w:rsidR="007C6035">
        <w:rPr>
          <w:rFonts w:ascii="Times New Roman" w:eastAsia="Calibri" w:hAnsi="Times New Roman" w:cs="Times New Roman"/>
          <w:i/>
          <w:sz w:val="24"/>
          <w:szCs w:val="24"/>
        </w:rPr>
        <w:t>лимпиад за 5</w:t>
      </w:r>
      <w:r w:rsidR="00FB3910" w:rsidRPr="00A00B6F">
        <w:rPr>
          <w:rFonts w:ascii="Times New Roman" w:eastAsia="Calibri" w:hAnsi="Times New Roman" w:cs="Times New Roman"/>
          <w:i/>
          <w:sz w:val="24"/>
          <w:szCs w:val="24"/>
        </w:rPr>
        <w:t xml:space="preserve"> лет</w:t>
      </w:r>
    </w:p>
    <w:p w:rsidR="00FB3910" w:rsidRPr="00A00B6F" w:rsidRDefault="00FB3910" w:rsidP="00FB3910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00B6F">
        <w:rPr>
          <w:rFonts w:ascii="Times New Roman" w:eastAsia="Calibri" w:hAnsi="Times New Roman" w:cs="Times New Roman"/>
          <w:b/>
          <w:sz w:val="24"/>
          <w:szCs w:val="24"/>
        </w:rPr>
        <w:t>Таблицы</w:t>
      </w:r>
    </w:p>
    <w:p w:rsidR="00FB3910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00B6F">
        <w:rPr>
          <w:rFonts w:ascii="Times New Roman" w:eastAsia="Calibri" w:hAnsi="Times New Roman" w:cs="Times New Roman"/>
          <w:i/>
          <w:sz w:val="24"/>
          <w:szCs w:val="24"/>
        </w:rPr>
        <w:t xml:space="preserve">Таблица 1. </w:t>
      </w:r>
      <w:r>
        <w:rPr>
          <w:rFonts w:ascii="Times New Roman" w:eastAsia="Calibri" w:hAnsi="Times New Roman" w:cs="Times New Roman"/>
          <w:i/>
          <w:sz w:val="24"/>
          <w:szCs w:val="24"/>
        </w:rPr>
        <w:t>Соци</w:t>
      </w:r>
      <w:r w:rsidR="00891820">
        <w:rPr>
          <w:rFonts w:ascii="Times New Roman" w:eastAsia="Calibri" w:hAnsi="Times New Roman" w:cs="Times New Roman"/>
          <w:i/>
          <w:sz w:val="24"/>
          <w:szCs w:val="24"/>
        </w:rPr>
        <w:t>альный портрет учащихся за 3 года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Таблица 2. Анализ динамики профессионального роста учителей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Таблица 3</w:t>
      </w:r>
      <w:r w:rsidRPr="00A00B6F">
        <w:rPr>
          <w:rFonts w:ascii="Times New Roman" w:eastAsia="Calibri" w:hAnsi="Times New Roman" w:cs="Times New Roman"/>
          <w:i/>
          <w:sz w:val="24"/>
          <w:szCs w:val="24"/>
        </w:rPr>
        <w:t>. Прохо</w:t>
      </w:r>
      <w:r w:rsidR="007C6035">
        <w:rPr>
          <w:rFonts w:ascii="Times New Roman" w:eastAsia="Calibri" w:hAnsi="Times New Roman" w:cs="Times New Roman"/>
          <w:i/>
          <w:sz w:val="24"/>
          <w:szCs w:val="24"/>
        </w:rPr>
        <w:t xml:space="preserve">ждение курсовой подготовки </w:t>
      </w:r>
      <w:r w:rsidRPr="00A00B6F">
        <w:rPr>
          <w:rFonts w:ascii="Times New Roman" w:eastAsia="Calibri" w:hAnsi="Times New Roman" w:cs="Times New Roman"/>
          <w:i/>
          <w:sz w:val="24"/>
          <w:szCs w:val="24"/>
        </w:rPr>
        <w:t xml:space="preserve"> педагогами школы.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Таблица 4</w:t>
      </w:r>
      <w:r w:rsidRPr="00A00B6F">
        <w:rPr>
          <w:rFonts w:ascii="Times New Roman" w:eastAsia="Calibri" w:hAnsi="Times New Roman" w:cs="Times New Roman"/>
          <w:i/>
          <w:sz w:val="24"/>
          <w:szCs w:val="24"/>
        </w:rPr>
        <w:t>. Приобретение основных средств ОУ за счет субвенций</w:t>
      </w:r>
    </w:p>
    <w:p w:rsidR="00FB3910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Таблица 5. Усп</w:t>
      </w:r>
      <w:r w:rsidR="007C6035">
        <w:rPr>
          <w:rFonts w:ascii="Times New Roman" w:eastAsia="Calibri" w:hAnsi="Times New Roman" w:cs="Times New Roman"/>
          <w:i/>
          <w:sz w:val="24"/>
          <w:szCs w:val="24"/>
        </w:rPr>
        <w:t>еваемость в школе за последние 5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лет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Таблица 6</w:t>
      </w:r>
      <w:r w:rsidRPr="00A00B6F">
        <w:rPr>
          <w:rFonts w:ascii="Times New Roman" w:eastAsia="Calibri" w:hAnsi="Times New Roman" w:cs="Times New Roman"/>
          <w:i/>
          <w:sz w:val="24"/>
          <w:szCs w:val="24"/>
        </w:rPr>
        <w:t xml:space="preserve"> .Сводная ведомость итоговых отметок, полученных выпускниками 11 классов за  3 года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lastRenderedPageBreak/>
        <w:t>Таблица 7</w:t>
      </w:r>
      <w:r w:rsidRPr="00A00B6F">
        <w:rPr>
          <w:rFonts w:ascii="Times New Roman" w:eastAsia="Calibri" w:hAnsi="Times New Roman" w:cs="Times New Roman"/>
          <w:i/>
          <w:sz w:val="24"/>
          <w:szCs w:val="24"/>
        </w:rPr>
        <w:t xml:space="preserve"> .Сводная ведомость итоговых отметок, полученных выпускниками 9 классов за  3 года</w:t>
      </w:r>
    </w:p>
    <w:p w:rsidR="00FB3910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Таблица 8</w:t>
      </w:r>
      <w:r w:rsidRPr="00A00B6F">
        <w:rPr>
          <w:rFonts w:ascii="Times New Roman" w:eastAsia="Calibri" w:hAnsi="Times New Roman" w:cs="Times New Roman"/>
          <w:i/>
          <w:sz w:val="24"/>
          <w:szCs w:val="24"/>
        </w:rPr>
        <w:t>. Выбор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экзаменов в форме ЕГЭ за 5 лет</w:t>
      </w:r>
    </w:p>
    <w:p w:rsidR="00FB3910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Таблица 9. Средний ба</w:t>
      </w:r>
      <w:r w:rsidR="007C6035">
        <w:rPr>
          <w:rFonts w:ascii="Times New Roman" w:eastAsia="Calibri" w:hAnsi="Times New Roman" w:cs="Times New Roman"/>
          <w:i/>
          <w:sz w:val="24"/>
          <w:szCs w:val="24"/>
        </w:rPr>
        <w:t>лл на ЕГЭ по русскому языку за 5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лет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Таблица 10. Средни</w:t>
      </w:r>
      <w:r w:rsidR="007C6035">
        <w:rPr>
          <w:rFonts w:ascii="Times New Roman" w:eastAsia="Calibri" w:hAnsi="Times New Roman" w:cs="Times New Roman"/>
          <w:i/>
          <w:sz w:val="24"/>
          <w:szCs w:val="24"/>
        </w:rPr>
        <w:t>й балл на ЕГЭ по математике за 5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лет</w:t>
      </w:r>
    </w:p>
    <w:p w:rsidR="00FB3910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Таблица 11. Средний б</w:t>
      </w:r>
      <w:r w:rsidR="007C6035">
        <w:rPr>
          <w:rFonts w:ascii="Times New Roman" w:eastAsia="Calibri" w:hAnsi="Times New Roman" w:cs="Times New Roman"/>
          <w:i/>
          <w:sz w:val="24"/>
          <w:szCs w:val="24"/>
        </w:rPr>
        <w:t>алл  по русскому языку за 5 лет</w:t>
      </w:r>
      <w:r>
        <w:rPr>
          <w:rFonts w:ascii="Times New Roman" w:eastAsia="Calibri" w:hAnsi="Times New Roman" w:cs="Times New Roman"/>
          <w:i/>
          <w:sz w:val="24"/>
          <w:szCs w:val="24"/>
        </w:rPr>
        <w:t>(9 класс)</w:t>
      </w:r>
    </w:p>
    <w:p w:rsidR="00FB3910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Таблица 12.</w:t>
      </w:r>
      <w:r w:rsidR="009E02D5">
        <w:rPr>
          <w:rFonts w:ascii="Times New Roman" w:eastAsia="Calibri" w:hAnsi="Times New Roman" w:cs="Times New Roman"/>
          <w:i/>
          <w:sz w:val="24"/>
          <w:szCs w:val="24"/>
        </w:rPr>
        <w:t xml:space="preserve"> Средний балл по математике за 5лет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(9 класс)</w:t>
      </w:r>
    </w:p>
    <w:p w:rsidR="005D3A2E" w:rsidRDefault="005D3A2E" w:rsidP="005D3A2E">
      <w:pPr>
        <w:tabs>
          <w:tab w:val="left" w:pos="6585"/>
        </w:tabs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5D3A2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Таблица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13</w:t>
      </w:r>
      <w:r w:rsidRPr="005D3A2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. Выбор экзаменов в 9 классе</w:t>
      </w:r>
    </w:p>
    <w:p w:rsidR="00FB3910" w:rsidRPr="005D3A2E" w:rsidRDefault="005D3A2E" w:rsidP="005D3A2E">
      <w:pPr>
        <w:tabs>
          <w:tab w:val="left" w:pos="6585"/>
        </w:tabs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Таблица 14</w:t>
      </w:r>
      <w:r w:rsidR="00FB3910">
        <w:rPr>
          <w:rFonts w:ascii="Times New Roman" w:eastAsia="Calibri" w:hAnsi="Times New Roman" w:cs="Times New Roman"/>
          <w:i/>
          <w:sz w:val="24"/>
          <w:szCs w:val="24"/>
        </w:rPr>
        <w:t xml:space="preserve">. Участие </w:t>
      </w:r>
      <w:r w:rsidR="009E02D5">
        <w:rPr>
          <w:rFonts w:ascii="Times New Roman" w:eastAsia="Calibri" w:hAnsi="Times New Roman" w:cs="Times New Roman"/>
          <w:i/>
          <w:sz w:val="24"/>
          <w:szCs w:val="24"/>
        </w:rPr>
        <w:t>учащихся в областных олимпиадах</w:t>
      </w:r>
    </w:p>
    <w:p w:rsidR="00FB3910" w:rsidRPr="00A00B6F" w:rsidRDefault="005D3A2E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Таблица 15</w:t>
      </w:r>
      <w:r w:rsidR="00FB3910" w:rsidRPr="00A00B6F">
        <w:rPr>
          <w:rFonts w:ascii="Times New Roman" w:eastAsia="Calibri" w:hAnsi="Times New Roman" w:cs="Times New Roman"/>
          <w:i/>
          <w:sz w:val="24"/>
          <w:szCs w:val="24"/>
        </w:rPr>
        <w:t xml:space="preserve">.Количество выпускников 9 классов, поступивших в 10 класс, </w:t>
      </w:r>
      <w:proofErr w:type="spellStart"/>
      <w:r w:rsidR="00FB3910" w:rsidRPr="00A00B6F">
        <w:rPr>
          <w:rFonts w:ascii="Times New Roman" w:eastAsia="Calibri" w:hAnsi="Times New Roman" w:cs="Times New Roman"/>
          <w:i/>
          <w:sz w:val="24"/>
          <w:szCs w:val="24"/>
        </w:rPr>
        <w:t>ССузы</w:t>
      </w:r>
      <w:proofErr w:type="spellEnd"/>
      <w:r w:rsidR="00FB3910" w:rsidRPr="00A00B6F">
        <w:rPr>
          <w:rFonts w:ascii="Times New Roman" w:eastAsia="Calibri" w:hAnsi="Times New Roman" w:cs="Times New Roman"/>
          <w:i/>
          <w:sz w:val="24"/>
          <w:szCs w:val="24"/>
        </w:rPr>
        <w:t xml:space="preserve"> и учреждения НПО</w:t>
      </w:r>
    </w:p>
    <w:p w:rsidR="00FB3910" w:rsidRPr="00A00B6F" w:rsidRDefault="00FC75F4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Таблица 16</w:t>
      </w:r>
      <w:r w:rsidR="00FB3910" w:rsidRPr="00A00B6F">
        <w:rPr>
          <w:rFonts w:ascii="Times New Roman" w:eastAsia="Calibri" w:hAnsi="Times New Roman" w:cs="Times New Roman"/>
          <w:i/>
          <w:sz w:val="24"/>
          <w:szCs w:val="24"/>
        </w:rPr>
        <w:t xml:space="preserve">. Количество выпускников 11 классов, поступивших в Вузы, </w:t>
      </w:r>
      <w:proofErr w:type="spellStart"/>
      <w:r w:rsidR="00FB3910" w:rsidRPr="00A00B6F">
        <w:rPr>
          <w:rFonts w:ascii="Times New Roman" w:eastAsia="Calibri" w:hAnsi="Times New Roman" w:cs="Times New Roman"/>
          <w:i/>
          <w:sz w:val="24"/>
          <w:szCs w:val="24"/>
        </w:rPr>
        <w:t>ССузы</w:t>
      </w:r>
      <w:proofErr w:type="spellEnd"/>
      <w:r w:rsidR="00FB3910" w:rsidRPr="00A00B6F">
        <w:rPr>
          <w:rFonts w:ascii="Times New Roman" w:eastAsia="Calibri" w:hAnsi="Times New Roman" w:cs="Times New Roman"/>
          <w:i/>
          <w:sz w:val="24"/>
          <w:szCs w:val="24"/>
        </w:rPr>
        <w:t xml:space="preserve"> и учреждения НПО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Т</w:t>
      </w:r>
      <w:r w:rsidR="005D3A2E">
        <w:rPr>
          <w:rFonts w:ascii="Times New Roman" w:eastAsia="Calibri" w:hAnsi="Times New Roman" w:cs="Times New Roman"/>
          <w:i/>
          <w:sz w:val="24"/>
          <w:szCs w:val="24"/>
        </w:rPr>
        <w:t>аблица 17</w:t>
      </w:r>
      <w:r w:rsidRPr="00A00B6F">
        <w:rPr>
          <w:rFonts w:ascii="Times New Roman" w:eastAsia="Calibri" w:hAnsi="Times New Roman" w:cs="Times New Roman"/>
          <w:i/>
          <w:sz w:val="24"/>
          <w:szCs w:val="24"/>
        </w:rPr>
        <w:t>. Поступление выпускников, получивших серебряные и зол</w:t>
      </w:r>
      <w:r>
        <w:rPr>
          <w:rFonts w:ascii="Times New Roman" w:eastAsia="Calibri" w:hAnsi="Times New Roman" w:cs="Times New Roman"/>
          <w:i/>
          <w:sz w:val="24"/>
          <w:szCs w:val="24"/>
        </w:rPr>
        <w:t>отые медали в учебные заведения за 6 лет</w:t>
      </w:r>
    </w:p>
    <w:p w:rsidR="00FB3910" w:rsidRPr="00A00B6F" w:rsidRDefault="00FB3910" w:rsidP="00FB3910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00B6F">
        <w:rPr>
          <w:rFonts w:ascii="Times New Roman" w:eastAsia="Calibri" w:hAnsi="Times New Roman" w:cs="Times New Roman"/>
          <w:b/>
          <w:sz w:val="24"/>
          <w:szCs w:val="24"/>
        </w:rPr>
        <w:t>Схемы.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00B6F">
        <w:rPr>
          <w:rFonts w:ascii="Times New Roman" w:eastAsia="Calibri" w:hAnsi="Times New Roman" w:cs="Times New Roman"/>
          <w:i/>
          <w:sz w:val="24"/>
          <w:szCs w:val="24"/>
        </w:rPr>
        <w:t>Схема 1. Структура управления школой</w:t>
      </w:r>
    </w:p>
    <w:p w:rsidR="00FB3910" w:rsidRPr="00A00B6F" w:rsidRDefault="00FB3910" w:rsidP="00FB3910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00B6F">
        <w:rPr>
          <w:rFonts w:ascii="Times New Roman" w:eastAsia="Calibri" w:hAnsi="Times New Roman" w:cs="Times New Roman"/>
          <w:i/>
          <w:sz w:val="24"/>
          <w:szCs w:val="24"/>
        </w:rPr>
        <w:t>Схема 2. Взаимодействие М</w:t>
      </w:r>
      <w:r w:rsidR="007C6035">
        <w:rPr>
          <w:rFonts w:ascii="Times New Roman" w:eastAsia="Calibri" w:hAnsi="Times New Roman" w:cs="Times New Roman"/>
          <w:i/>
          <w:sz w:val="24"/>
          <w:szCs w:val="24"/>
        </w:rPr>
        <w:t>Б</w:t>
      </w:r>
      <w:r w:rsidRPr="00A00B6F">
        <w:rPr>
          <w:rFonts w:ascii="Times New Roman" w:eastAsia="Calibri" w:hAnsi="Times New Roman" w:cs="Times New Roman"/>
          <w:i/>
          <w:sz w:val="24"/>
          <w:szCs w:val="24"/>
        </w:rPr>
        <w:t xml:space="preserve">ОУ </w:t>
      </w:r>
      <w:r w:rsidR="007C6035">
        <w:rPr>
          <w:rFonts w:ascii="Times New Roman" w:eastAsia="Calibri" w:hAnsi="Times New Roman" w:cs="Times New Roman"/>
          <w:i/>
          <w:sz w:val="24"/>
          <w:szCs w:val="24"/>
        </w:rPr>
        <w:t>«</w:t>
      </w:r>
      <w:r w:rsidRPr="00A00B6F">
        <w:rPr>
          <w:rFonts w:ascii="Times New Roman" w:eastAsia="Calibri" w:hAnsi="Times New Roman" w:cs="Times New Roman"/>
          <w:i/>
          <w:sz w:val="24"/>
          <w:szCs w:val="24"/>
        </w:rPr>
        <w:t>Максатихинская СОШ №2</w:t>
      </w:r>
      <w:r w:rsidR="007C6035">
        <w:rPr>
          <w:rFonts w:ascii="Times New Roman" w:eastAsia="Calibri" w:hAnsi="Times New Roman" w:cs="Times New Roman"/>
          <w:i/>
          <w:sz w:val="24"/>
          <w:szCs w:val="24"/>
        </w:rPr>
        <w:t>»</w:t>
      </w:r>
      <w:r w:rsidRPr="00A00B6F">
        <w:rPr>
          <w:rFonts w:ascii="Times New Roman" w:eastAsia="Calibri" w:hAnsi="Times New Roman" w:cs="Times New Roman"/>
          <w:i/>
          <w:sz w:val="24"/>
          <w:szCs w:val="24"/>
        </w:rPr>
        <w:t xml:space="preserve"> с центрами воспитания</w:t>
      </w:r>
    </w:p>
    <w:p w:rsidR="00FB3910" w:rsidRPr="00A00B6F" w:rsidRDefault="00FB3910" w:rsidP="00FB3910">
      <w:pPr>
        <w:rPr>
          <w:rFonts w:ascii="Times New Roman" w:eastAsia="Calibri" w:hAnsi="Times New Roman" w:cs="Times New Roman"/>
          <w:sz w:val="24"/>
          <w:szCs w:val="24"/>
        </w:rPr>
      </w:pPr>
    </w:p>
    <w:p w:rsidR="00FB3910" w:rsidRPr="00A00B6F" w:rsidRDefault="00FB3910" w:rsidP="00FB3910">
      <w:pPr>
        <w:rPr>
          <w:rFonts w:ascii="Times New Roman" w:hAnsi="Times New Roman" w:cs="Times New Roman"/>
          <w:sz w:val="24"/>
          <w:szCs w:val="24"/>
        </w:rPr>
      </w:pPr>
    </w:p>
    <w:p w:rsidR="00FB3910" w:rsidRDefault="00FB3910" w:rsidP="00FB3910"/>
    <w:p w:rsidR="007A74BE" w:rsidRDefault="007A74BE"/>
    <w:sectPr w:rsidR="007A74BE" w:rsidSect="007A7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Cs w:val="28"/>
      </w:rPr>
    </w:lvl>
  </w:abstractNum>
  <w:abstractNum w:abstractNumId="3">
    <w:nsid w:val="0931405A"/>
    <w:multiLevelType w:val="hybridMultilevel"/>
    <w:tmpl w:val="567439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15AD8"/>
    <w:multiLevelType w:val="hybridMultilevel"/>
    <w:tmpl w:val="D562B1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53BAF"/>
    <w:multiLevelType w:val="hybridMultilevel"/>
    <w:tmpl w:val="B58A0B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B5AD0"/>
    <w:multiLevelType w:val="hybridMultilevel"/>
    <w:tmpl w:val="74066F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427CA"/>
    <w:multiLevelType w:val="hybridMultilevel"/>
    <w:tmpl w:val="727EA5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A5ACB"/>
    <w:multiLevelType w:val="hybridMultilevel"/>
    <w:tmpl w:val="CADCEC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03974"/>
    <w:multiLevelType w:val="hybridMultilevel"/>
    <w:tmpl w:val="B5F89F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E0056B"/>
    <w:multiLevelType w:val="hybridMultilevel"/>
    <w:tmpl w:val="04A6AA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A903C6"/>
    <w:multiLevelType w:val="hybridMultilevel"/>
    <w:tmpl w:val="FE0CBE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C33639"/>
    <w:multiLevelType w:val="hybridMultilevel"/>
    <w:tmpl w:val="78B2A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8A0428"/>
    <w:multiLevelType w:val="hybridMultilevel"/>
    <w:tmpl w:val="8910C5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F0375"/>
    <w:multiLevelType w:val="hybridMultilevel"/>
    <w:tmpl w:val="A0EAC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577DE9"/>
    <w:multiLevelType w:val="hybridMultilevel"/>
    <w:tmpl w:val="47620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DA42CA"/>
    <w:multiLevelType w:val="hybridMultilevel"/>
    <w:tmpl w:val="535C7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E288F"/>
    <w:multiLevelType w:val="hybridMultilevel"/>
    <w:tmpl w:val="7F9609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28358C"/>
    <w:multiLevelType w:val="hybridMultilevel"/>
    <w:tmpl w:val="EDA0A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17"/>
  </w:num>
  <w:num w:numId="6">
    <w:abstractNumId w:val="8"/>
  </w:num>
  <w:num w:numId="7">
    <w:abstractNumId w:val="3"/>
  </w:num>
  <w:num w:numId="8">
    <w:abstractNumId w:val="13"/>
  </w:num>
  <w:num w:numId="9">
    <w:abstractNumId w:val="11"/>
  </w:num>
  <w:num w:numId="10">
    <w:abstractNumId w:val="10"/>
  </w:num>
  <w:num w:numId="11">
    <w:abstractNumId w:val="9"/>
  </w:num>
  <w:num w:numId="12">
    <w:abstractNumId w:val="6"/>
  </w:num>
  <w:num w:numId="13">
    <w:abstractNumId w:val="5"/>
  </w:num>
  <w:num w:numId="14">
    <w:abstractNumId w:val="16"/>
  </w:num>
  <w:num w:numId="15">
    <w:abstractNumId w:val="15"/>
  </w:num>
  <w:num w:numId="16">
    <w:abstractNumId w:val="12"/>
  </w:num>
  <w:num w:numId="17">
    <w:abstractNumId w:val="14"/>
  </w:num>
  <w:num w:numId="18">
    <w:abstractNumId w:val="0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10"/>
    <w:rsid w:val="00005109"/>
    <w:rsid w:val="0000726E"/>
    <w:rsid w:val="00007DDC"/>
    <w:rsid w:val="0001090F"/>
    <w:rsid w:val="00013B80"/>
    <w:rsid w:val="00017DAF"/>
    <w:rsid w:val="00023616"/>
    <w:rsid w:val="00025D8A"/>
    <w:rsid w:val="00027E2D"/>
    <w:rsid w:val="000365E4"/>
    <w:rsid w:val="00047D4F"/>
    <w:rsid w:val="00050BC0"/>
    <w:rsid w:val="000571CA"/>
    <w:rsid w:val="00057A47"/>
    <w:rsid w:val="00061D7F"/>
    <w:rsid w:val="000639B5"/>
    <w:rsid w:val="00067F68"/>
    <w:rsid w:val="0007073C"/>
    <w:rsid w:val="00070F2E"/>
    <w:rsid w:val="000740F7"/>
    <w:rsid w:val="00075A92"/>
    <w:rsid w:val="00082421"/>
    <w:rsid w:val="00090A4B"/>
    <w:rsid w:val="00090B37"/>
    <w:rsid w:val="00095375"/>
    <w:rsid w:val="000A0C8D"/>
    <w:rsid w:val="000A7052"/>
    <w:rsid w:val="000A7296"/>
    <w:rsid w:val="000B012A"/>
    <w:rsid w:val="000B08A6"/>
    <w:rsid w:val="000B2758"/>
    <w:rsid w:val="000B4495"/>
    <w:rsid w:val="000B68C3"/>
    <w:rsid w:val="000C3ED3"/>
    <w:rsid w:val="000C4464"/>
    <w:rsid w:val="000D0C12"/>
    <w:rsid w:val="000D2CAA"/>
    <w:rsid w:val="000D38EE"/>
    <w:rsid w:val="000D5013"/>
    <w:rsid w:val="000D56C2"/>
    <w:rsid w:val="000E1792"/>
    <w:rsid w:val="000E23B5"/>
    <w:rsid w:val="000E40A7"/>
    <w:rsid w:val="000E78D9"/>
    <w:rsid w:val="000F047F"/>
    <w:rsid w:val="000F1490"/>
    <w:rsid w:val="000F6058"/>
    <w:rsid w:val="000F7E36"/>
    <w:rsid w:val="00102F5D"/>
    <w:rsid w:val="0010373B"/>
    <w:rsid w:val="00104679"/>
    <w:rsid w:val="001107A7"/>
    <w:rsid w:val="00111F3C"/>
    <w:rsid w:val="00112A46"/>
    <w:rsid w:val="00115FB7"/>
    <w:rsid w:val="00116565"/>
    <w:rsid w:val="0012273A"/>
    <w:rsid w:val="00124793"/>
    <w:rsid w:val="00127C6B"/>
    <w:rsid w:val="001312B2"/>
    <w:rsid w:val="00131FB8"/>
    <w:rsid w:val="001465F6"/>
    <w:rsid w:val="00146924"/>
    <w:rsid w:val="00147DCB"/>
    <w:rsid w:val="001525BB"/>
    <w:rsid w:val="00152B52"/>
    <w:rsid w:val="00161FB0"/>
    <w:rsid w:val="00164834"/>
    <w:rsid w:val="0016637E"/>
    <w:rsid w:val="001672BA"/>
    <w:rsid w:val="00167E8F"/>
    <w:rsid w:val="00170FB5"/>
    <w:rsid w:val="00173623"/>
    <w:rsid w:val="00175B63"/>
    <w:rsid w:val="001775BF"/>
    <w:rsid w:val="00180898"/>
    <w:rsid w:val="00182530"/>
    <w:rsid w:val="00184529"/>
    <w:rsid w:val="00184B15"/>
    <w:rsid w:val="00185C7C"/>
    <w:rsid w:val="00185CBF"/>
    <w:rsid w:val="0019000C"/>
    <w:rsid w:val="00192E7F"/>
    <w:rsid w:val="00195070"/>
    <w:rsid w:val="001A2C60"/>
    <w:rsid w:val="001A32D6"/>
    <w:rsid w:val="001A5C91"/>
    <w:rsid w:val="001B30C8"/>
    <w:rsid w:val="001B61A5"/>
    <w:rsid w:val="001B7D27"/>
    <w:rsid w:val="001C29DB"/>
    <w:rsid w:val="001C5878"/>
    <w:rsid w:val="001C6F7B"/>
    <w:rsid w:val="001D042E"/>
    <w:rsid w:val="001D1E25"/>
    <w:rsid w:val="001D3831"/>
    <w:rsid w:val="001E07F1"/>
    <w:rsid w:val="001E0D79"/>
    <w:rsid w:val="001E33E7"/>
    <w:rsid w:val="001E34D0"/>
    <w:rsid w:val="001E393A"/>
    <w:rsid w:val="001E52F2"/>
    <w:rsid w:val="001E7F43"/>
    <w:rsid w:val="001F1766"/>
    <w:rsid w:val="001F3F97"/>
    <w:rsid w:val="001F4D58"/>
    <w:rsid w:val="00201146"/>
    <w:rsid w:val="002011F9"/>
    <w:rsid w:val="00201C51"/>
    <w:rsid w:val="0020223A"/>
    <w:rsid w:val="0020236A"/>
    <w:rsid w:val="00205E7B"/>
    <w:rsid w:val="00207834"/>
    <w:rsid w:val="0021327E"/>
    <w:rsid w:val="00213E5B"/>
    <w:rsid w:val="002146D0"/>
    <w:rsid w:val="002151AB"/>
    <w:rsid w:val="00215EE8"/>
    <w:rsid w:val="0021614F"/>
    <w:rsid w:val="0022111B"/>
    <w:rsid w:val="00226203"/>
    <w:rsid w:val="00227AAE"/>
    <w:rsid w:val="00227FDD"/>
    <w:rsid w:val="00236F51"/>
    <w:rsid w:val="00237FF8"/>
    <w:rsid w:val="00242DC8"/>
    <w:rsid w:val="0024518E"/>
    <w:rsid w:val="00245C28"/>
    <w:rsid w:val="00251A49"/>
    <w:rsid w:val="00254F2D"/>
    <w:rsid w:val="002555E3"/>
    <w:rsid w:val="002571A1"/>
    <w:rsid w:val="00257C80"/>
    <w:rsid w:val="00257C9F"/>
    <w:rsid w:val="00261974"/>
    <w:rsid w:val="0026788C"/>
    <w:rsid w:val="00270430"/>
    <w:rsid w:val="00272829"/>
    <w:rsid w:val="0027667E"/>
    <w:rsid w:val="002777DE"/>
    <w:rsid w:val="00281A69"/>
    <w:rsid w:val="00282D24"/>
    <w:rsid w:val="00285E93"/>
    <w:rsid w:val="00290CB2"/>
    <w:rsid w:val="00291398"/>
    <w:rsid w:val="00291DB8"/>
    <w:rsid w:val="0029282E"/>
    <w:rsid w:val="002940C1"/>
    <w:rsid w:val="002A0455"/>
    <w:rsid w:val="002A10B5"/>
    <w:rsid w:val="002A317E"/>
    <w:rsid w:val="002A472F"/>
    <w:rsid w:val="002B1E1F"/>
    <w:rsid w:val="002B219C"/>
    <w:rsid w:val="002B669D"/>
    <w:rsid w:val="002C5467"/>
    <w:rsid w:val="002D128C"/>
    <w:rsid w:val="002D4F8C"/>
    <w:rsid w:val="002D6160"/>
    <w:rsid w:val="002E53A6"/>
    <w:rsid w:val="002F22BD"/>
    <w:rsid w:val="002F2DA6"/>
    <w:rsid w:val="002F65B7"/>
    <w:rsid w:val="003002A3"/>
    <w:rsid w:val="0030213C"/>
    <w:rsid w:val="0030645F"/>
    <w:rsid w:val="00306EB8"/>
    <w:rsid w:val="00307982"/>
    <w:rsid w:val="00314EF0"/>
    <w:rsid w:val="003200BE"/>
    <w:rsid w:val="00321F40"/>
    <w:rsid w:val="0032651D"/>
    <w:rsid w:val="00330337"/>
    <w:rsid w:val="0033245D"/>
    <w:rsid w:val="003342AD"/>
    <w:rsid w:val="003346A6"/>
    <w:rsid w:val="0033639F"/>
    <w:rsid w:val="0034014D"/>
    <w:rsid w:val="0034044D"/>
    <w:rsid w:val="0034072D"/>
    <w:rsid w:val="003428F7"/>
    <w:rsid w:val="003434C4"/>
    <w:rsid w:val="003441A6"/>
    <w:rsid w:val="003457E9"/>
    <w:rsid w:val="00345FA7"/>
    <w:rsid w:val="003523B5"/>
    <w:rsid w:val="003622D7"/>
    <w:rsid w:val="003721DC"/>
    <w:rsid w:val="00381D3C"/>
    <w:rsid w:val="0038679C"/>
    <w:rsid w:val="00396D4E"/>
    <w:rsid w:val="00397D8E"/>
    <w:rsid w:val="003A47E2"/>
    <w:rsid w:val="003B0301"/>
    <w:rsid w:val="003B2638"/>
    <w:rsid w:val="003B5352"/>
    <w:rsid w:val="003B5F79"/>
    <w:rsid w:val="003C0847"/>
    <w:rsid w:val="003C3243"/>
    <w:rsid w:val="003D32D3"/>
    <w:rsid w:val="003D36F8"/>
    <w:rsid w:val="003D3F96"/>
    <w:rsid w:val="003D5623"/>
    <w:rsid w:val="003D57F0"/>
    <w:rsid w:val="003D7C01"/>
    <w:rsid w:val="003E3BB8"/>
    <w:rsid w:val="003E53ED"/>
    <w:rsid w:val="003E5781"/>
    <w:rsid w:val="003E7B91"/>
    <w:rsid w:val="003F0D4A"/>
    <w:rsid w:val="00401536"/>
    <w:rsid w:val="0040520B"/>
    <w:rsid w:val="0040742A"/>
    <w:rsid w:val="004110B5"/>
    <w:rsid w:val="00414A95"/>
    <w:rsid w:val="004216E7"/>
    <w:rsid w:val="00423318"/>
    <w:rsid w:val="00424077"/>
    <w:rsid w:val="004256AA"/>
    <w:rsid w:val="0043194E"/>
    <w:rsid w:val="00435DFA"/>
    <w:rsid w:val="00436142"/>
    <w:rsid w:val="00437391"/>
    <w:rsid w:val="00437544"/>
    <w:rsid w:val="00447F34"/>
    <w:rsid w:val="00450A01"/>
    <w:rsid w:val="004516A3"/>
    <w:rsid w:val="004518D5"/>
    <w:rsid w:val="00455E8B"/>
    <w:rsid w:val="00460484"/>
    <w:rsid w:val="00462008"/>
    <w:rsid w:val="00471DAB"/>
    <w:rsid w:val="00475A35"/>
    <w:rsid w:val="00475FE9"/>
    <w:rsid w:val="0048007A"/>
    <w:rsid w:val="00482A6A"/>
    <w:rsid w:val="00486597"/>
    <w:rsid w:val="004A0BF0"/>
    <w:rsid w:val="004B0025"/>
    <w:rsid w:val="004B12B0"/>
    <w:rsid w:val="004C6A49"/>
    <w:rsid w:val="004D1B2E"/>
    <w:rsid w:val="004D2BEF"/>
    <w:rsid w:val="004D77CB"/>
    <w:rsid w:val="004E16AC"/>
    <w:rsid w:val="004E1700"/>
    <w:rsid w:val="004E385E"/>
    <w:rsid w:val="004E3D64"/>
    <w:rsid w:val="004E5EFC"/>
    <w:rsid w:val="004E7392"/>
    <w:rsid w:val="004F16AC"/>
    <w:rsid w:val="004F185D"/>
    <w:rsid w:val="004F320A"/>
    <w:rsid w:val="004F6BDF"/>
    <w:rsid w:val="004F7FDA"/>
    <w:rsid w:val="00500E89"/>
    <w:rsid w:val="00500ED6"/>
    <w:rsid w:val="00503514"/>
    <w:rsid w:val="00503C86"/>
    <w:rsid w:val="005040C0"/>
    <w:rsid w:val="00505AEA"/>
    <w:rsid w:val="00507962"/>
    <w:rsid w:val="005105EC"/>
    <w:rsid w:val="00511AE6"/>
    <w:rsid w:val="00517B9E"/>
    <w:rsid w:val="0052060B"/>
    <w:rsid w:val="00523212"/>
    <w:rsid w:val="00525D02"/>
    <w:rsid w:val="005270B2"/>
    <w:rsid w:val="005279F8"/>
    <w:rsid w:val="005303CE"/>
    <w:rsid w:val="00532419"/>
    <w:rsid w:val="00533B93"/>
    <w:rsid w:val="005359CB"/>
    <w:rsid w:val="00537DA5"/>
    <w:rsid w:val="00540422"/>
    <w:rsid w:val="00540467"/>
    <w:rsid w:val="0054071F"/>
    <w:rsid w:val="0054572E"/>
    <w:rsid w:val="00546A08"/>
    <w:rsid w:val="00546D13"/>
    <w:rsid w:val="005540BE"/>
    <w:rsid w:val="00556312"/>
    <w:rsid w:val="0056586A"/>
    <w:rsid w:val="005676ED"/>
    <w:rsid w:val="00570185"/>
    <w:rsid w:val="005711C8"/>
    <w:rsid w:val="005733E9"/>
    <w:rsid w:val="005748CA"/>
    <w:rsid w:val="00574D45"/>
    <w:rsid w:val="0057612C"/>
    <w:rsid w:val="00581441"/>
    <w:rsid w:val="005825ED"/>
    <w:rsid w:val="0058500D"/>
    <w:rsid w:val="00585EC7"/>
    <w:rsid w:val="005868C5"/>
    <w:rsid w:val="00591038"/>
    <w:rsid w:val="00596C40"/>
    <w:rsid w:val="005A3C21"/>
    <w:rsid w:val="005A4B2C"/>
    <w:rsid w:val="005B4CCC"/>
    <w:rsid w:val="005B4D5E"/>
    <w:rsid w:val="005C1507"/>
    <w:rsid w:val="005D006B"/>
    <w:rsid w:val="005D1027"/>
    <w:rsid w:val="005D2E5E"/>
    <w:rsid w:val="005D3A2E"/>
    <w:rsid w:val="005D575C"/>
    <w:rsid w:val="005E016B"/>
    <w:rsid w:val="005E534B"/>
    <w:rsid w:val="005F2D69"/>
    <w:rsid w:val="005F32A6"/>
    <w:rsid w:val="005F3BA9"/>
    <w:rsid w:val="00600108"/>
    <w:rsid w:val="006009FE"/>
    <w:rsid w:val="00601843"/>
    <w:rsid w:val="00602A8A"/>
    <w:rsid w:val="0060588B"/>
    <w:rsid w:val="0060703D"/>
    <w:rsid w:val="0060757F"/>
    <w:rsid w:val="00612021"/>
    <w:rsid w:val="00613EAA"/>
    <w:rsid w:val="00613F73"/>
    <w:rsid w:val="00617D1B"/>
    <w:rsid w:val="00620552"/>
    <w:rsid w:val="00620813"/>
    <w:rsid w:val="00621341"/>
    <w:rsid w:val="00621EDE"/>
    <w:rsid w:val="00622E65"/>
    <w:rsid w:val="00634B32"/>
    <w:rsid w:val="0063672B"/>
    <w:rsid w:val="00641073"/>
    <w:rsid w:val="00644443"/>
    <w:rsid w:val="00644540"/>
    <w:rsid w:val="00646BAB"/>
    <w:rsid w:val="006532A0"/>
    <w:rsid w:val="0065350B"/>
    <w:rsid w:val="00654592"/>
    <w:rsid w:val="00655978"/>
    <w:rsid w:val="0065676A"/>
    <w:rsid w:val="00665122"/>
    <w:rsid w:val="00665540"/>
    <w:rsid w:val="00672E2A"/>
    <w:rsid w:val="00672F72"/>
    <w:rsid w:val="00674C6D"/>
    <w:rsid w:val="00674CBB"/>
    <w:rsid w:val="00680CB9"/>
    <w:rsid w:val="006918DC"/>
    <w:rsid w:val="00691E2A"/>
    <w:rsid w:val="00692C3E"/>
    <w:rsid w:val="006953CA"/>
    <w:rsid w:val="006955CA"/>
    <w:rsid w:val="00697340"/>
    <w:rsid w:val="00697693"/>
    <w:rsid w:val="006A62FF"/>
    <w:rsid w:val="006B007F"/>
    <w:rsid w:val="006B3812"/>
    <w:rsid w:val="006C128F"/>
    <w:rsid w:val="006C3547"/>
    <w:rsid w:val="006C63F1"/>
    <w:rsid w:val="006C6C8E"/>
    <w:rsid w:val="006D3FD8"/>
    <w:rsid w:val="006D604F"/>
    <w:rsid w:val="006D7744"/>
    <w:rsid w:val="006E57DC"/>
    <w:rsid w:val="006E6D9F"/>
    <w:rsid w:val="006F2309"/>
    <w:rsid w:val="006F2549"/>
    <w:rsid w:val="006F7CA8"/>
    <w:rsid w:val="00700BBA"/>
    <w:rsid w:val="007017C5"/>
    <w:rsid w:val="007024D0"/>
    <w:rsid w:val="00702979"/>
    <w:rsid w:val="00703198"/>
    <w:rsid w:val="00706D96"/>
    <w:rsid w:val="0071281D"/>
    <w:rsid w:val="00712E85"/>
    <w:rsid w:val="00715507"/>
    <w:rsid w:val="007204AB"/>
    <w:rsid w:val="00733124"/>
    <w:rsid w:val="0073423C"/>
    <w:rsid w:val="00734A9C"/>
    <w:rsid w:val="00737CFD"/>
    <w:rsid w:val="007426D5"/>
    <w:rsid w:val="00742CE3"/>
    <w:rsid w:val="0074563F"/>
    <w:rsid w:val="00751B45"/>
    <w:rsid w:val="007530FC"/>
    <w:rsid w:val="00753ECF"/>
    <w:rsid w:val="007575A7"/>
    <w:rsid w:val="00763271"/>
    <w:rsid w:val="0076688D"/>
    <w:rsid w:val="00767186"/>
    <w:rsid w:val="00775B81"/>
    <w:rsid w:val="00776280"/>
    <w:rsid w:val="007772F7"/>
    <w:rsid w:val="00780793"/>
    <w:rsid w:val="007814ED"/>
    <w:rsid w:val="00784517"/>
    <w:rsid w:val="00786171"/>
    <w:rsid w:val="00791081"/>
    <w:rsid w:val="00791176"/>
    <w:rsid w:val="00793244"/>
    <w:rsid w:val="007A09F1"/>
    <w:rsid w:val="007A1D04"/>
    <w:rsid w:val="007A5313"/>
    <w:rsid w:val="007A74BE"/>
    <w:rsid w:val="007B0E16"/>
    <w:rsid w:val="007B1C9F"/>
    <w:rsid w:val="007B3939"/>
    <w:rsid w:val="007B3EF7"/>
    <w:rsid w:val="007B4138"/>
    <w:rsid w:val="007B416F"/>
    <w:rsid w:val="007B461B"/>
    <w:rsid w:val="007B57F2"/>
    <w:rsid w:val="007B6431"/>
    <w:rsid w:val="007C01D8"/>
    <w:rsid w:val="007C0455"/>
    <w:rsid w:val="007C1A04"/>
    <w:rsid w:val="007C1B89"/>
    <w:rsid w:val="007C1DCD"/>
    <w:rsid w:val="007C40FE"/>
    <w:rsid w:val="007C4163"/>
    <w:rsid w:val="007C5462"/>
    <w:rsid w:val="007C58C7"/>
    <w:rsid w:val="007C6035"/>
    <w:rsid w:val="007D09F7"/>
    <w:rsid w:val="007D3C7F"/>
    <w:rsid w:val="007D4673"/>
    <w:rsid w:val="007D57CA"/>
    <w:rsid w:val="007E3826"/>
    <w:rsid w:val="007E79CD"/>
    <w:rsid w:val="007F005E"/>
    <w:rsid w:val="007F2F67"/>
    <w:rsid w:val="007F6994"/>
    <w:rsid w:val="0080398B"/>
    <w:rsid w:val="0081383B"/>
    <w:rsid w:val="00813A57"/>
    <w:rsid w:val="008159B5"/>
    <w:rsid w:val="00816353"/>
    <w:rsid w:val="00817608"/>
    <w:rsid w:val="0083136A"/>
    <w:rsid w:val="00832AC0"/>
    <w:rsid w:val="00832FA3"/>
    <w:rsid w:val="0084452A"/>
    <w:rsid w:val="00845536"/>
    <w:rsid w:val="00847BBE"/>
    <w:rsid w:val="00850BB4"/>
    <w:rsid w:val="00851F24"/>
    <w:rsid w:val="00856429"/>
    <w:rsid w:val="00862499"/>
    <w:rsid w:val="00862EE9"/>
    <w:rsid w:val="00863057"/>
    <w:rsid w:val="00870571"/>
    <w:rsid w:val="00874D41"/>
    <w:rsid w:val="00874D7F"/>
    <w:rsid w:val="00876D42"/>
    <w:rsid w:val="00881766"/>
    <w:rsid w:val="00883028"/>
    <w:rsid w:val="008866F6"/>
    <w:rsid w:val="00887200"/>
    <w:rsid w:val="0089175C"/>
    <w:rsid w:val="00891820"/>
    <w:rsid w:val="00892333"/>
    <w:rsid w:val="00894F7C"/>
    <w:rsid w:val="0089511D"/>
    <w:rsid w:val="008952C1"/>
    <w:rsid w:val="00896A4D"/>
    <w:rsid w:val="008A1A57"/>
    <w:rsid w:val="008A771A"/>
    <w:rsid w:val="008B387E"/>
    <w:rsid w:val="008B5E05"/>
    <w:rsid w:val="008B6CD2"/>
    <w:rsid w:val="008B7088"/>
    <w:rsid w:val="008B7607"/>
    <w:rsid w:val="008C060D"/>
    <w:rsid w:val="008C1A41"/>
    <w:rsid w:val="008C25E1"/>
    <w:rsid w:val="008C3541"/>
    <w:rsid w:val="008C3C20"/>
    <w:rsid w:val="008C464F"/>
    <w:rsid w:val="008C6709"/>
    <w:rsid w:val="008D14F3"/>
    <w:rsid w:val="008D3A23"/>
    <w:rsid w:val="008D7562"/>
    <w:rsid w:val="008D773F"/>
    <w:rsid w:val="008E34C9"/>
    <w:rsid w:val="008E7B3D"/>
    <w:rsid w:val="008F2428"/>
    <w:rsid w:val="008F2935"/>
    <w:rsid w:val="009009E2"/>
    <w:rsid w:val="00900FAB"/>
    <w:rsid w:val="009045B9"/>
    <w:rsid w:val="00904F95"/>
    <w:rsid w:val="009055A9"/>
    <w:rsid w:val="009059A1"/>
    <w:rsid w:val="00910FDD"/>
    <w:rsid w:val="00912152"/>
    <w:rsid w:val="00912C00"/>
    <w:rsid w:val="00913083"/>
    <w:rsid w:val="00915402"/>
    <w:rsid w:val="0091555C"/>
    <w:rsid w:val="00921D91"/>
    <w:rsid w:val="0092666E"/>
    <w:rsid w:val="00930A88"/>
    <w:rsid w:val="009337F8"/>
    <w:rsid w:val="0094082E"/>
    <w:rsid w:val="00940C6A"/>
    <w:rsid w:val="00945C0D"/>
    <w:rsid w:val="00946D26"/>
    <w:rsid w:val="009545E9"/>
    <w:rsid w:val="00954F0C"/>
    <w:rsid w:val="00955C5E"/>
    <w:rsid w:val="009624AC"/>
    <w:rsid w:val="00962530"/>
    <w:rsid w:val="00962857"/>
    <w:rsid w:val="00964333"/>
    <w:rsid w:val="00973193"/>
    <w:rsid w:val="00985622"/>
    <w:rsid w:val="00986D6D"/>
    <w:rsid w:val="009919D5"/>
    <w:rsid w:val="009933FF"/>
    <w:rsid w:val="00994060"/>
    <w:rsid w:val="009A7855"/>
    <w:rsid w:val="009A7EEA"/>
    <w:rsid w:val="009B1EC7"/>
    <w:rsid w:val="009B2BF4"/>
    <w:rsid w:val="009B54D1"/>
    <w:rsid w:val="009B557C"/>
    <w:rsid w:val="009C24EE"/>
    <w:rsid w:val="009C38D8"/>
    <w:rsid w:val="009C3C7A"/>
    <w:rsid w:val="009D6407"/>
    <w:rsid w:val="009E02D5"/>
    <w:rsid w:val="009E1704"/>
    <w:rsid w:val="009E7857"/>
    <w:rsid w:val="009F0808"/>
    <w:rsid w:val="009F43D0"/>
    <w:rsid w:val="009F666C"/>
    <w:rsid w:val="00A00EA8"/>
    <w:rsid w:val="00A0180D"/>
    <w:rsid w:val="00A11DCF"/>
    <w:rsid w:val="00A14A37"/>
    <w:rsid w:val="00A16CBF"/>
    <w:rsid w:val="00A27FCF"/>
    <w:rsid w:val="00A31C7C"/>
    <w:rsid w:val="00A41EFC"/>
    <w:rsid w:val="00A42A4C"/>
    <w:rsid w:val="00A43DE8"/>
    <w:rsid w:val="00A448BB"/>
    <w:rsid w:val="00A449BD"/>
    <w:rsid w:val="00A60412"/>
    <w:rsid w:val="00A611B3"/>
    <w:rsid w:val="00A61B60"/>
    <w:rsid w:val="00A74FD4"/>
    <w:rsid w:val="00A75B5B"/>
    <w:rsid w:val="00A80DEC"/>
    <w:rsid w:val="00A929E2"/>
    <w:rsid w:val="00A940D0"/>
    <w:rsid w:val="00A96D4D"/>
    <w:rsid w:val="00AA004A"/>
    <w:rsid w:val="00AA0349"/>
    <w:rsid w:val="00AA22BB"/>
    <w:rsid w:val="00AA4A76"/>
    <w:rsid w:val="00AA4DF3"/>
    <w:rsid w:val="00AB0E18"/>
    <w:rsid w:val="00AB2B57"/>
    <w:rsid w:val="00AB3DB7"/>
    <w:rsid w:val="00AB4175"/>
    <w:rsid w:val="00AB4B1D"/>
    <w:rsid w:val="00AB4C82"/>
    <w:rsid w:val="00AC28B5"/>
    <w:rsid w:val="00AC488C"/>
    <w:rsid w:val="00AD34B2"/>
    <w:rsid w:val="00AD49FC"/>
    <w:rsid w:val="00AD5B87"/>
    <w:rsid w:val="00AD62BD"/>
    <w:rsid w:val="00AD6335"/>
    <w:rsid w:val="00AD6A50"/>
    <w:rsid w:val="00AE1996"/>
    <w:rsid w:val="00AF0410"/>
    <w:rsid w:val="00AF06D3"/>
    <w:rsid w:val="00AF1B18"/>
    <w:rsid w:val="00AF4DAE"/>
    <w:rsid w:val="00B00BEA"/>
    <w:rsid w:val="00B02789"/>
    <w:rsid w:val="00B05D9D"/>
    <w:rsid w:val="00B10D3F"/>
    <w:rsid w:val="00B11D6B"/>
    <w:rsid w:val="00B13021"/>
    <w:rsid w:val="00B16131"/>
    <w:rsid w:val="00B17832"/>
    <w:rsid w:val="00B220F3"/>
    <w:rsid w:val="00B220FD"/>
    <w:rsid w:val="00B224DA"/>
    <w:rsid w:val="00B22E6C"/>
    <w:rsid w:val="00B25792"/>
    <w:rsid w:val="00B40002"/>
    <w:rsid w:val="00B40CCB"/>
    <w:rsid w:val="00B40CFB"/>
    <w:rsid w:val="00B41CF4"/>
    <w:rsid w:val="00B42002"/>
    <w:rsid w:val="00B548A1"/>
    <w:rsid w:val="00B54EB7"/>
    <w:rsid w:val="00B55CF9"/>
    <w:rsid w:val="00B568B9"/>
    <w:rsid w:val="00B57BAD"/>
    <w:rsid w:val="00B676A3"/>
    <w:rsid w:val="00B67CA4"/>
    <w:rsid w:val="00B67F4A"/>
    <w:rsid w:val="00B706A9"/>
    <w:rsid w:val="00B765FC"/>
    <w:rsid w:val="00B76DA1"/>
    <w:rsid w:val="00B80465"/>
    <w:rsid w:val="00B8113E"/>
    <w:rsid w:val="00B8302B"/>
    <w:rsid w:val="00B83062"/>
    <w:rsid w:val="00B84D1E"/>
    <w:rsid w:val="00B87218"/>
    <w:rsid w:val="00BA0BA6"/>
    <w:rsid w:val="00BA19D7"/>
    <w:rsid w:val="00BA229D"/>
    <w:rsid w:val="00BA48D3"/>
    <w:rsid w:val="00BA670D"/>
    <w:rsid w:val="00BB0580"/>
    <w:rsid w:val="00BB1079"/>
    <w:rsid w:val="00BB1F68"/>
    <w:rsid w:val="00BB60B5"/>
    <w:rsid w:val="00BB6AE0"/>
    <w:rsid w:val="00BC03EB"/>
    <w:rsid w:val="00BC2938"/>
    <w:rsid w:val="00BC3B7E"/>
    <w:rsid w:val="00BC5A31"/>
    <w:rsid w:val="00BD0946"/>
    <w:rsid w:val="00BD12CE"/>
    <w:rsid w:val="00BD12FE"/>
    <w:rsid w:val="00BD1489"/>
    <w:rsid w:val="00BD5F27"/>
    <w:rsid w:val="00BD5FD5"/>
    <w:rsid w:val="00BD7EC6"/>
    <w:rsid w:val="00BE4C10"/>
    <w:rsid w:val="00BE52DE"/>
    <w:rsid w:val="00BF3C53"/>
    <w:rsid w:val="00BF4411"/>
    <w:rsid w:val="00BF5D47"/>
    <w:rsid w:val="00BF62A4"/>
    <w:rsid w:val="00C000AB"/>
    <w:rsid w:val="00C03959"/>
    <w:rsid w:val="00C12B62"/>
    <w:rsid w:val="00C23A2F"/>
    <w:rsid w:val="00C26526"/>
    <w:rsid w:val="00C27A34"/>
    <w:rsid w:val="00C35E89"/>
    <w:rsid w:val="00C36962"/>
    <w:rsid w:val="00C4043B"/>
    <w:rsid w:val="00C410B5"/>
    <w:rsid w:val="00C41D73"/>
    <w:rsid w:val="00C44253"/>
    <w:rsid w:val="00C47C28"/>
    <w:rsid w:val="00C51BBC"/>
    <w:rsid w:val="00C5568C"/>
    <w:rsid w:val="00C57119"/>
    <w:rsid w:val="00C7091D"/>
    <w:rsid w:val="00C75521"/>
    <w:rsid w:val="00C75BEA"/>
    <w:rsid w:val="00C76D6A"/>
    <w:rsid w:val="00C76DB8"/>
    <w:rsid w:val="00C802B3"/>
    <w:rsid w:val="00C82076"/>
    <w:rsid w:val="00C867A5"/>
    <w:rsid w:val="00C87200"/>
    <w:rsid w:val="00C91173"/>
    <w:rsid w:val="00C93E1F"/>
    <w:rsid w:val="00C94218"/>
    <w:rsid w:val="00C9446A"/>
    <w:rsid w:val="00CA1678"/>
    <w:rsid w:val="00CA2952"/>
    <w:rsid w:val="00CA7B9B"/>
    <w:rsid w:val="00CB3D8A"/>
    <w:rsid w:val="00CB57C7"/>
    <w:rsid w:val="00CC0758"/>
    <w:rsid w:val="00CC599F"/>
    <w:rsid w:val="00CD2512"/>
    <w:rsid w:val="00CD7007"/>
    <w:rsid w:val="00CD7733"/>
    <w:rsid w:val="00CE0116"/>
    <w:rsid w:val="00CE06DD"/>
    <w:rsid w:val="00CE4CF3"/>
    <w:rsid w:val="00CF003A"/>
    <w:rsid w:val="00CF45C8"/>
    <w:rsid w:val="00CF6F74"/>
    <w:rsid w:val="00CF7FF0"/>
    <w:rsid w:val="00D01235"/>
    <w:rsid w:val="00D11D33"/>
    <w:rsid w:val="00D143E0"/>
    <w:rsid w:val="00D21051"/>
    <w:rsid w:val="00D232FC"/>
    <w:rsid w:val="00D260FA"/>
    <w:rsid w:val="00D42BC5"/>
    <w:rsid w:val="00D42D44"/>
    <w:rsid w:val="00D431E4"/>
    <w:rsid w:val="00D44C81"/>
    <w:rsid w:val="00D5460C"/>
    <w:rsid w:val="00D603EA"/>
    <w:rsid w:val="00D657EE"/>
    <w:rsid w:val="00D6648A"/>
    <w:rsid w:val="00D706B2"/>
    <w:rsid w:val="00D7596C"/>
    <w:rsid w:val="00D773EC"/>
    <w:rsid w:val="00D82F3B"/>
    <w:rsid w:val="00D84208"/>
    <w:rsid w:val="00D87641"/>
    <w:rsid w:val="00D90425"/>
    <w:rsid w:val="00D948EA"/>
    <w:rsid w:val="00D96A90"/>
    <w:rsid w:val="00D96FBC"/>
    <w:rsid w:val="00D97FD1"/>
    <w:rsid w:val="00DA1DD2"/>
    <w:rsid w:val="00DA35CD"/>
    <w:rsid w:val="00DA56BD"/>
    <w:rsid w:val="00DB0BE3"/>
    <w:rsid w:val="00DB0CF9"/>
    <w:rsid w:val="00DB1300"/>
    <w:rsid w:val="00DB3AC6"/>
    <w:rsid w:val="00DB3C2F"/>
    <w:rsid w:val="00DB566D"/>
    <w:rsid w:val="00DB7B5A"/>
    <w:rsid w:val="00DC0219"/>
    <w:rsid w:val="00DC1A99"/>
    <w:rsid w:val="00DE287B"/>
    <w:rsid w:val="00DE56F3"/>
    <w:rsid w:val="00DF0062"/>
    <w:rsid w:val="00E0036D"/>
    <w:rsid w:val="00E006C4"/>
    <w:rsid w:val="00E00C9A"/>
    <w:rsid w:val="00E02123"/>
    <w:rsid w:val="00E05B02"/>
    <w:rsid w:val="00E064EB"/>
    <w:rsid w:val="00E06F4D"/>
    <w:rsid w:val="00E12399"/>
    <w:rsid w:val="00E14645"/>
    <w:rsid w:val="00E169DC"/>
    <w:rsid w:val="00E23B3C"/>
    <w:rsid w:val="00E33D79"/>
    <w:rsid w:val="00E34232"/>
    <w:rsid w:val="00E4594F"/>
    <w:rsid w:val="00E474F3"/>
    <w:rsid w:val="00E61115"/>
    <w:rsid w:val="00E654ED"/>
    <w:rsid w:val="00E662EC"/>
    <w:rsid w:val="00E667FC"/>
    <w:rsid w:val="00E7026A"/>
    <w:rsid w:val="00E719AC"/>
    <w:rsid w:val="00E76D4F"/>
    <w:rsid w:val="00E84D9F"/>
    <w:rsid w:val="00E8594B"/>
    <w:rsid w:val="00E92AB5"/>
    <w:rsid w:val="00E97308"/>
    <w:rsid w:val="00E976FC"/>
    <w:rsid w:val="00EA156B"/>
    <w:rsid w:val="00EB55B9"/>
    <w:rsid w:val="00EB69BD"/>
    <w:rsid w:val="00EC0A03"/>
    <w:rsid w:val="00EC1BAB"/>
    <w:rsid w:val="00EC370B"/>
    <w:rsid w:val="00EC658F"/>
    <w:rsid w:val="00EC74F9"/>
    <w:rsid w:val="00ED1453"/>
    <w:rsid w:val="00ED1B48"/>
    <w:rsid w:val="00ED2EFD"/>
    <w:rsid w:val="00ED333E"/>
    <w:rsid w:val="00ED51D9"/>
    <w:rsid w:val="00EE1994"/>
    <w:rsid w:val="00EE3869"/>
    <w:rsid w:val="00EE75EB"/>
    <w:rsid w:val="00EF3E27"/>
    <w:rsid w:val="00F03E11"/>
    <w:rsid w:val="00F06667"/>
    <w:rsid w:val="00F10235"/>
    <w:rsid w:val="00F13B23"/>
    <w:rsid w:val="00F2234F"/>
    <w:rsid w:val="00F23FB0"/>
    <w:rsid w:val="00F242F1"/>
    <w:rsid w:val="00F325CF"/>
    <w:rsid w:val="00F34CA0"/>
    <w:rsid w:val="00F368E1"/>
    <w:rsid w:val="00F37F35"/>
    <w:rsid w:val="00F42605"/>
    <w:rsid w:val="00F45D85"/>
    <w:rsid w:val="00F45DFC"/>
    <w:rsid w:val="00F4721E"/>
    <w:rsid w:val="00F522DC"/>
    <w:rsid w:val="00F563DA"/>
    <w:rsid w:val="00F613F0"/>
    <w:rsid w:val="00F6217C"/>
    <w:rsid w:val="00F7542F"/>
    <w:rsid w:val="00F77A57"/>
    <w:rsid w:val="00F9253B"/>
    <w:rsid w:val="00F9723A"/>
    <w:rsid w:val="00FA1848"/>
    <w:rsid w:val="00FA18C8"/>
    <w:rsid w:val="00FA197A"/>
    <w:rsid w:val="00FA1FA5"/>
    <w:rsid w:val="00FA2648"/>
    <w:rsid w:val="00FA5A93"/>
    <w:rsid w:val="00FB0D98"/>
    <w:rsid w:val="00FB0DF3"/>
    <w:rsid w:val="00FB3910"/>
    <w:rsid w:val="00FB4A52"/>
    <w:rsid w:val="00FB538F"/>
    <w:rsid w:val="00FB70FF"/>
    <w:rsid w:val="00FC220F"/>
    <w:rsid w:val="00FC5CCF"/>
    <w:rsid w:val="00FC75F4"/>
    <w:rsid w:val="00FD35EC"/>
    <w:rsid w:val="00FD3796"/>
    <w:rsid w:val="00FD60DB"/>
    <w:rsid w:val="00FE12C7"/>
    <w:rsid w:val="00FE57C2"/>
    <w:rsid w:val="00FE795A"/>
    <w:rsid w:val="00FF0433"/>
    <w:rsid w:val="00FF1641"/>
    <w:rsid w:val="00FF4007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76A98-68AE-40F2-8C86-317BA986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938"/>
  </w:style>
  <w:style w:type="paragraph" w:styleId="1">
    <w:name w:val="heading 1"/>
    <w:basedOn w:val="a"/>
    <w:next w:val="a"/>
    <w:link w:val="10"/>
    <w:uiPriority w:val="9"/>
    <w:qFormat/>
    <w:rsid w:val="00FB391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76092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B39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B3910"/>
    <w:pPr>
      <w:keepNext/>
      <w:tabs>
        <w:tab w:val="left" w:pos="0"/>
      </w:tabs>
      <w:spacing w:after="0" w:line="240" w:lineRule="auto"/>
      <w:outlineLvl w:val="2"/>
    </w:pPr>
    <w:rPr>
      <w:rFonts w:ascii="Garamond" w:eastAsia="Times New Roman" w:hAnsi="Garamond" w:cs="Times New Roman"/>
      <w:b/>
      <w:sz w:val="32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B3910"/>
    <w:pPr>
      <w:keepNext/>
      <w:tabs>
        <w:tab w:val="left" w:pos="0"/>
      </w:tabs>
      <w:spacing w:after="0" w:line="240" w:lineRule="auto"/>
      <w:jc w:val="center"/>
      <w:outlineLvl w:val="3"/>
    </w:pPr>
    <w:rPr>
      <w:rFonts w:ascii="Bookman Old Style" w:eastAsia="Times New Roman" w:hAnsi="Bookman Old Style" w:cs="Times New Roman"/>
      <w:b/>
      <w:i/>
      <w:iCs/>
      <w:color w:val="333300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910"/>
    <w:rPr>
      <w:rFonts w:ascii="Cambria" w:eastAsia="Times New Roman" w:hAnsi="Cambria" w:cs="Times New Roman"/>
      <w:b/>
      <w:bCs/>
      <w:color w:val="376092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FB39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FB3910"/>
    <w:rPr>
      <w:rFonts w:ascii="Garamond" w:eastAsia="Times New Roman" w:hAnsi="Garamond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B3910"/>
    <w:rPr>
      <w:rFonts w:ascii="Bookman Old Style" w:eastAsia="Times New Roman" w:hAnsi="Bookman Old Style" w:cs="Times New Roman"/>
      <w:b/>
      <w:i/>
      <w:iCs/>
      <w:color w:val="333300"/>
      <w:sz w:val="40"/>
      <w:szCs w:val="24"/>
      <w:lang w:eastAsia="ru-RU"/>
    </w:rPr>
  </w:style>
  <w:style w:type="paragraph" w:styleId="21">
    <w:name w:val="Quote"/>
    <w:aliases w:val="Диаграмма"/>
    <w:basedOn w:val="a"/>
    <w:next w:val="a"/>
    <w:link w:val="22"/>
    <w:uiPriority w:val="29"/>
    <w:qFormat/>
    <w:rsid w:val="00FB3910"/>
    <w:rPr>
      <w:i/>
      <w:iCs/>
      <w:color w:val="000000" w:themeColor="text1"/>
    </w:rPr>
  </w:style>
  <w:style w:type="character" w:customStyle="1" w:styleId="22">
    <w:name w:val="Цитата 2 Знак"/>
    <w:aliases w:val="Диаграмма Знак"/>
    <w:basedOn w:val="a0"/>
    <w:link w:val="21"/>
    <w:uiPriority w:val="29"/>
    <w:rsid w:val="00FB3910"/>
    <w:rPr>
      <w:i/>
      <w:iCs/>
      <w:color w:val="000000" w:themeColor="text1"/>
    </w:rPr>
  </w:style>
  <w:style w:type="paragraph" w:customStyle="1" w:styleId="11">
    <w:name w:val="Заголовок 11"/>
    <w:basedOn w:val="a"/>
    <w:next w:val="a"/>
    <w:uiPriority w:val="9"/>
    <w:qFormat/>
    <w:rsid w:val="00FB391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76092"/>
      <w:sz w:val="28"/>
      <w:szCs w:val="28"/>
    </w:rPr>
  </w:style>
  <w:style w:type="character" w:styleId="a3">
    <w:name w:val="Hyperlink"/>
    <w:basedOn w:val="a0"/>
    <w:semiHidden/>
    <w:unhideWhenUsed/>
    <w:rsid w:val="00FB3910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FB3910"/>
    <w:rPr>
      <w:color w:val="800080"/>
      <w:u w:val="single"/>
    </w:rPr>
  </w:style>
  <w:style w:type="paragraph" w:customStyle="1" w:styleId="13">
    <w:name w:val="Верхний колонтитул1"/>
    <w:basedOn w:val="a"/>
    <w:next w:val="a4"/>
    <w:link w:val="a5"/>
    <w:uiPriority w:val="99"/>
    <w:semiHidden/>
    <w:unhideWhenUsed/>
    <w:rsid w:val="00FB3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13"/>
    <w:uiPriority w:val="99"/>
    <w:semiHidden/>
    <w:rsid w:val="00FB3910"/>
  </w:style>
  <w:style w:type="paragraph" w:customStyle="1" w:styleId="14">
    <w:name w:val="Нижний колонтитул1"/>
    <w:basedOn w:val="a"/>
    <w:next w:val="a6"/>
    <w:link w:val="a7"/>
    <w:uiPriority w:val="99"/>
    <w:semiHidden/>
    <w:unhideWhenUsed/>
    <w:rsid w:val="00FB3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14"/>
    <w:uiPriority w:val="99"/>
    <w:semiHidden/>
    <w:rsid w:val="00FB3910"/>
  </w:style>
  <w:style w:type="paragraph" w:styleId="a8">
    <w:name w:val="Body Text"/>
    <w:basedOn w:val="a"/>
    <w:link w:val="a9"/>
    <w:semiHidden/>
    <w:unhideWhenUsed/>
    <w:rsid w:val="00FB3910"/>
    <w:pPr>
      <w:spacing w:after="0" w:line="240" w:lineRule="auto"/>
      <w:jc w:val="center"/>
    </w:pPr>
    <w:rPr>
      <w:rFonts w:ascii="Bookman Old Style" w:eastAsia="Times New Roman" w:hAnsi="Bookman Old Style" w:cs="Times New Roman"/>
      <w:sz w:val="36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FB3910"/>
    <w:rPr>
      <w:rFonts w:ascii="Bookman Old Style" w:eastAsia="Times New Roman" w:hAnsi="Bookman Old Style" w:cs="Times New Roman"/>
      <w:sz w:val="36"/>
      <w:lang w:eastAsia="ru-RU"/>
    </w:rPr>
  </w:style>
  <w:style w:type="paragraph" w:customStyle="1" w:styleId="15">
    <w:name w:val="Текст выноски1"/>
    <w:basedOn w:val="a"/>
    <w:next w:val="aa"/>
    <w:link w:val="ab"/>
    <w:uiPriority w:val="99"/>
    <w:semiHidden/>
    <w:unhideWhenUsed/>
    <w:rsid w:val="00FB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5"/>
    <w:uiPriority w:val="99"/>
    <w:semiHidden/>
    <w:rsid w:val="00FB3910"/>
    <w:rPr>
      <w:rFonts w:ascii="Tahoma" w:hAnsi="Tahoma" w:cs="Tahoma"/>
      <w:sz w:val="16"/>
      <w:szCs w:val="16"/>
    </w:rPr>
  </w:style>
  <w:style w:type="paragraph" w:customStyle="1" w:styleId="16">
    <w:name w:val="Без интервала1"/>
    <w:next w:val="ac"/>
    <w:uiPriority w:val="1"/>
    <w:qFormat/>
    <w:rsid w:val="00FB3910"/>
    <w:pPr>
      <w:spacing w:after="0" w:line="240" w:lineRule="auto"/>
    </w:pPr>
  </w:style>
  <w:style w:type="paragraph" w:customStyle="1" w:styleId="17">
    <w:name w:val="Абзац списка1"/>
    <w:basedOn w:val="a"/>
    <w:next w:val="ad"/>
    <w:uiPriority w:val="34"/>
    <w:qFormat/>
    <w:rsid w:val="00FB3910"/>
    <w:pPr>
      <w:ind w:left="720"/>
      <w:contextualSpacing/>
    </w:pPr>
  </w:style>
  <w:style w:type="character" w:customStyle="1" w:styleId="210">
    <w:name w:val="Цитата 2 Знак1"/>
    <w:aliases w:val="Диаграмма Знак1"/>
    <w:basedOn w:val="a0"/>
    <w:uiPriority w:val="29"/>
    <w:rsid w:val="00FB3910"/>
    <w:rPr>
      <w:i/>
      <w:iCs/>
      <w:color w:val="000000"/>
    </w:rPr>
  </w:style>
  <w:style w:type="paragraph" w:customStyle="1" w:styleId="18">
    <w:name w:val="Выделенная цитата1"/>
    <w:basedOn w:val="a"/>
    <w:next w:val="a"/>
    <w:uiPriority w:val="30"/>
    <w:qFormat/>
    <w:rsid w:val="00FB391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basedOn w:val="a0"/>
    <w:link w:val="af"/>
    <w:uiPriority w:val="30"/>
    <w:rsid w:val="00FB3910"/>
    <w:rPr>
      <w:b/>
      <w:bCs/>
      <w:i/>
      <w:iCs/>
      <w:color w:val="4F81BD"/>
    </w:rPr>
  </w:style>
  <w:style w:type="paragraph" w:customStyle="1" w:styleId="Default">
    <w:name w:val="Default"/>
    <w:rsid w:val="00FB39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20">
    <w:name w:val="A2"/>
    <w:rsid w:val="00FB3910"/>
    <w:rPr>
      <w:color w:val="000000"/>
      <w:sz w:val="18"/>
      <w:szCs w:val="18"/>
    </w:rPr>
  </w:style>
  <w:style w:type="character" w:customStyle="1" w:styleId="A30">
    <w:name w:val="A3"/>
    <w:rsid w:val="00FB3910"/>
    <w:rPr>
      <w:color w:val="000000"/>
      <w:sz w:val="18"/>
      <w:szCs w:val="18"/>
    </w:rPr>
  </w:style>
  <w:style w:type="table" w:customStyle="1" w:styleId="19">
    <w:name w:val="Сетка таблицы1"/>
    <w:basedOn w:val="a1"/>
    <w:next w:val="af0"/>
    <w:uiPriority w:val="59"/>
    <w:rsid w:val="00FB391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сетка - Акцент 11"/>
    <w:basedOn w:val="a1"/>
    <w:uiPriority w:val="62"/>
    <w:rsid w:val="00FB39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E0EF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E0EF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2">
    <w:name w:val="Pa2"/>
    <w:basedOn w:val="Default"/>
    <w:next w:val="Default"/>
    <w:rsid w:val="00FB3910"/>
    <w:pPr>
      <w:spacing w:line="181" w:lineRule="atLeast"/>
    </w:pPr>
    <w:rPr>
      <w:color w:val="auto"/>
    </w:rPr>
  </w:style>
  <w:style w:type="character" w:customStyle="1" w:styleId="110">
    <w:name w:val="Заголовок 1 Знак1"/>
    <w:basedOn w:val="a0"/>
    <w:uiPriority w:val="9"/>
    <w:rsid w:val="00FB39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FollowedHyperlink"/>
    <w:basedOn w:val="a0"/>
    <w:uiPriority w:val="99"/>
    <w:semiHidden/>
    <w:unhideWhenUsed/>
    <w:rsid w:val="00FB3910"/>
    <w:rPr>
      <w:color w:val="800080" w:themeColor="followedHyperlink"/>
      <w:u w:val="single"/>
    </w:rPr>
  </w:style>
  <w:style w:type="paragraph" w:styleId="a4">
    <w:name w:val="header"/>
    <w:basedOn w:val="a"/>
    <w:link w:val="1a"/>
    <w:uiPriority w:val="99"/>
    <w:semiHidden/>
    <w:unhideWhenUsed/>
    <w:rsid w:val="00FB3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Верхний колонтитул Знак1"/>
    <w:basedOn w:val="a0"/>
    <w:link w:val="a4"/>
    <w:uiPriority w:val="99"/>
    <w:semiHidden/>
    <w:rsid w:val="00FB3910"/>
  </w:style>
  <w:style w:type="paragraph" w:styleId="a6">
    <w:name w:val="footer"/>
    <w:basedOn w:val="a"/>
    <w:link w:val="1b"/>
    <w:uiPriority w:val="99"/>
    <w:semiHidden/>
    <w:unhideWhenUsed/>
    <w:rsid w:val="00FB3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Нижний колонтитул Знак1"/>
    <w:basedOn w:val="a0"/>
    <w:link w:val="a6"/>
    <w:uiPriority w:val="99"/>
    <w:semiHidden/>
    <w:rsid w:val="00FB3910"/>
  </w:style>
  <w:style w:type="paragraph" w:styleId="aa">
    <w:name w:val="Balloon Text"/>
    <w:basedOn w:val="a"/>
    <w:link w:val="1c"/>
    <w:uiPriority w:val="99"/>
    <w:semiHidden/>
    <w:unhideWhenUsed/>
    <w:rsid w:val="00FB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0"/>
    <w:link w:val="aa"/>
    <w:uiPriority w:val="99"/>
    <w:semiHidden/>
    <w:rsid w:val="00FB3910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FB3910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FB3910"/>
    <w:pPr>
      <w:ind w:left="720"/>
      <w:contextualSpacing/>
    </w:pPr>
  </w:style>
  <w:style w:type="paragraph" w:styleId="af">
    <w:name w:val="Intense Quote"/>
    <w:basedOn w:val="a"/>
    <w:next w:val="a"/>
    <w:link w:val="ae"/>
    <w:uiPriority w:val="30"/>
    <w:qFormat/>
    <w:rsid w:val="00FB39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1d">
    <w:name w:val="Выделенная цитата Знак1"/>
    <w:basedOn w:val="a0"/>
    <w:uiPriority w:val="30"/>
    <w:rsid w:val="00FB3910"/>
    <w:rPr>
      <w:b/>
      <w:bCs/>
      <w:i/>
      <w:iCs/>
      <w:color w:val="4F81BD" w:themeColor="accent1"/>
    </w:rPr>
  </w:style>
  <w:style w:type="table" w:styleId="af0">
    <w:name w:val="Table Grid"/>
    <w:basedOn w:val="a1"/>
    <w:uiPriority w:val="59"/>
    <w:rsid w:val="00FB3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сетка - Акцент 111"/>
    <w:basedOn w:val="a1"/>
    <w:uiPriority w:val="62"/>
    <w:rsid w:val="00FB39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E0EF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E0EF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23">
    <w:name w:val="Сетка таблицы2"/>
    <w:basedOn w:val="a1"/>
    <w:next w:val="af0"/>
    <w:uiPriority w:val="59"/>
    <w:rsid w:val="00352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semiHidden/>
    <w:unhideWhenUsed/>
    <w:rsid w:val="00D431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216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school2-maksatiha.ru" TargetMode="External"/><Relationship Id="rId13" Type="http://schemas.openxmlformats.org/officeDocument/2006/relationships/chart" Target="charts/chart2.xml"/><Relationship Id="rId18" Type="http://schemas.openxmlformats.org/officeDocument/2006/relationships/chart" Target="charts/chart6.xml"/><Relationship Id="rId26" Type="http://schemas.openxmlformats.org/officeDocument/2006/relationships/chart" Target="charts/chart14.xml"/><Relationship Id="rId3" Type="http://schemas.openxmlformats.org/officeDocument/2006/relationships/styles" Target="styles.xml"/><Relationship Id="rId21" Type="http://schemas.openxmlformats.org/officeDocument/2006/relationships/chart" Target="charts/chart9.xml"/><Relationship Id="rId7" Type="http://schemas.openxmlformats.org/officeDocument/2006/relationships/hyperlink" Target="mailto:admin@school2-maksatiha.ru" TargetMode="External"/><Relationship Id="rId12" Type="http://schemas.openxmlformats.org/officeDocument/2006/relationships/chart" Target="charts/chart1.xml"/><Relationship Id="rId17" Type="http://schemas.openxmlformats.org/officeDocument/2006/relationships/chart" Target="charts/chart5.xml"/><Relationship Id="rId25" Type="http://schemas.openxmlformats.org/officeDocument/2006/relationships/chart" Target="charts/chart13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29" Type="http://schemas.openxmlformats.org/officeDocument/2006/relationships/chart" Target="charts/chart17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chool2-maksatiha.ru" TargetMode="External"/><Relationship Id="rId24" Type="http://schemas.openxmlformats.org/officeDocument/2006/relationships/chart" Target="charts/chart12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chart" Target="charts/chart11.xml"/><Relationship Id="rId28" Type="http://schemas.openxmlformats.org/officeDocument/2006/relationships/chart" Target="charts/chart16.xml"/><Relationship Id="rId10" Type="http://schemas.openxmlformats.org/officeDocument/2006/relationships/hyperlink" Target="mailto:biblio@school2-maksatiha.ru" TargetMode="External"/><Relationship Id="rId19" Type="http://schemas.openxmlformats.org/officeDocument/2006/relationships/chart" Target="charts/chart7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uch@school2-maksatiha.ru" TargetMode="External"/><Relationship Id="rId14" Type="http://schemas.openxmlformats.org/officeDocument/2006/relationships/chart" Target="charts/chart3.xml"/><Relationship Id="rId22" Type="http://schemas.openxmlformats.org/officeDocument/2006/relationships/chart" Target="charts/chart10.xml"/><Relationship Id="rId27" Type="http://schemas.openxmlformats.org/officeDocument/2006/relationships/chart" Target="charts/chart15.xml"/><Relationship Id="rId30" Type="http://schemas.openxmlformats.org/officeDocument/2006/relationships/chart" Target="charts/chart18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9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0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1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.xlsx"/><Relationship Id="rId1" Type="http://schemas.openxmlformats.org/officeDocument/2006/relationships/themeOverride" Target="../theme/themeOverride12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4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5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7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8.xlsx"/><Relationship Id="rId1" Type="http://schemas.openxmlformats.org/officeDocument/2006/relationships/themeOverride" Target="../theme/themeOverride14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Динамика</a:t>
            </a:r>
            <a:r>
              <a:rPr lang="ru-RU" baseline="0"/>
              <a:t> численности обучающихся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Всего учащ.</c:v>
                </c:pt>
                <c:pt idx="1">
                  <c:v>1-4 класс</c:v>
                </c:pt>
                <c:pt idx="2">
                  <c:v>5-9 класс</c:v>
                </c:pt>
                <c:pt idx="3">
                  <c:v>10-11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281</c:v>
                </c:pt>
                <c:pt idx="1">
                  <c:v>131</c:v>
                </c:pt>
                <c:pt idx="2">
                  <c:v>139</c:v>
                </c:pt>
                <c:pt idx="3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A4A-4C9A-ACC9-6D3921DF928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Всего учащ.</c:v>
                </c:pt>
                <c:pt idx="1">
                  <c:v>1-4 класс</c:v>
                </c:pt>
                <c:pt idx="2">
                  <c:v>5-9 класс</c:v>
                </c:pt>
                <c:pt idx="3">
                  <c:v>10-11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284</c:v>
                </c:pt>
                <c:pt idx="1">
                  <c:v>135</c:v>
                </c:pt>
                <c:pt idx="2">
                  <c:v>136</c:v>
                </c:pt>
                <c:pt idx="3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A4A-4C9A-ACC9-6D3921DF928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Всего учащ.</c:v>
                </c:pt>
                <c:pt idx="1">
                  <c:v>1-4 класс</c:v>
                </c:pt>
                <c:pt idx="2">
                  <c:v>5-9 класс</c:v>
                </c:pt>
                <c:pt idx="3">
                  <c:v>10-11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307</c:v>
                </c:pt>
                <c:pt idx="1">
                  <c:v>135</c:v>
                </c:pt>
                <c:pt idx="2">
                  <c:v>150</c:v>
                </c:pt>
                <c:pt idx="3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A4A-4C9A-ACC9-6D3921DF92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-616190528"/>
        <c:axId val="-616188352"/>
      </c:barChart>
      <c:catAx>
        <c:axId val="-616190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-616188352"/>
        <c:crosses val="autoZero"/>
        <c:auto val="1"/>
        <c:lblAlgn val="ctr"/>
        <c:lblOffset val="100"/>
        <c:noMultiLvlLbl val="0"/>
      </c:catAx>
      <c:valAx>
        <c:axId val="-6161883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19">
            <a:noFill/>
          </a:ln>
        </c:spPr>
        <c:crossAx val="-61619052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Состав педагогических кадров по категориям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категория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не имеет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0.14000000000000001</c:v>
                </c:pt>
                <c:pt idx="1">
                  <c:v>0.52</c:v>
                </c:pt>
                <c:pt idx="2">
                  <c:v>0.34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2EB-4C0D-8209-9182909B512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Состав педагогических кадров по количеству лет, отработанных</a:t>
            </a:r>
            <a:r>
              <a:rPr lang="ru-RU" baseline="0"/>
              <a:t> в данном ОУ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лет 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0-10лет</c:v>
                </c:pt>
                <c:pt idx="1">
                  <c:v>10-20лет</c:v>
                </c:pt>
                <c:pt idx="2">
                  <c:v>20-30лет</c:v>
                </c:pt>
                <c:pt idx="3">
                  <c:v>свыше 30 лет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0.33</c:v>
                </c:pt>
                <c:pt idx="1">
                  <c:v>0.33</c:v>
                </c:pt>
                <c:pt idx="2">
                  <c:v>0.19</c:v>
                </c:pt>
                <c:pt idx="3">
                  <c:v>0.14000000000000001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91B-47CF-B688-FD1596C5946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Процент занимающихся в кружках различной направленности в ОУ и вне</a:t>
            </a:r>
            <a:r>
              <a:rPr lang="ru-RU" baseline="0"/>
              <a:t> школы от общего числа обучающихся</a:t>
            </a:r>
            <a:endParaRPr lang="ru-RU"/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0857034508911642E-2"/>
          <c:y val="0.39149052098025422"/>
          <c:w val="0.95828593098217674"/>
          <c:h val="0.3031402658297637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школе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научно-познавательное</c:v>
                </c:pt>
                <c:pt idx="1">
                  <c:v>спортивно-оздоровительное</c:v>
                </c:pt>
                <c:pt idx="2">
                  <c:v>художественно-эстетическое</c:v>
                </c:pt>
                <c:pt idx="3">
                  <c:v>патриотическое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0.52</c:v>
                </c:pt>
                <c:pt idx="1">
                  <c:v>0.3</c:v>
                </c:pt>
                <c:pt idx="2">
                  <c:v>0.26</c:v>
                </c:pt>
                <c:pt idx="3">
                  <c:v>0.12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F3B-410F-A7C4-8F18E1CBB1F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 школы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научно-познавательное</c:v>
                </c:pt>
                <c:pt idx="1">
                  <c:v>спортивно-оздоровительное</c:v>
                </c:pt>
                <c:pt idx="2">
                  <c:v>художественно-эстетическое</c:v>
                </c:pt>
                <c:pt idx="3">
                  <c:v>патриотическое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1">
                  <c:v>0.15</c:v>
                </c:pt>
                <c:pt idx="2">
                  <c:v>0.14000000000000001</c:v>
                </c:pt>
                <c:pt idx="3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F3B-410F-A7C4-8F18E1CBB1F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научно-познавательное</c:v>
                </c:pt>
                <c:pt idx="1">
                  <c:v>спортивно-оздоровительное</c:v>
                </c:pt>
                <c:pt idx="2">
                  <c:v>художественно-эстетическое</c:v>
                </c:pt>
                <c:pt idx="3">
                  <c:v>патриотическое</c:v>
                </c:pt>
              </c:strCache>
            </c:strRef>
          </c:cat>
          <c:val>
            <c:numRef>
              <c:f>Лист1!$D$2:$D$5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F3B-410F-A7C4-8F18E1CBB1F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научно-познавательное</c:v>
                </c:pt>
                <c:pt idx="1">
                  <c:v>спортивно-оздоровительное</c:v>
                </c:pt>
                <c:pt idx="2">
                  <c:v>художественно-эстетическое</c:v>
                </c:pt>
                <c:pt idx="3">
                  <c:v>патриотическое</c:v>
                </c:pt>
              </c:strCache>
            </c:strRef>
          </c:cat>
          <c:val>
            <c:numRef>
              <c:f>Лист1!$E$2:$E$5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F3B-410F-A7C4-8F18E1CBB1F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621151248"/>
        <c:axId val="-621150704"/>
        <c:axId val="0"/>
      </c:bar3DChart>
      <c:catAx>
        <c:axId val="-621151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-621150704"/>
        <c:crosses val="autoZero"/>
        <c:auto val="1"/>
        <c:lblAlgn val="ctr"/>
        <c:lblOffset val="100"/>
        <c:noMultiLvlLbl val="0"/>
      </c:catAx>
      <c:valAx>
        <c:axId val="-621150704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one"/>
        <c:crossAx val="-621151248"/>
        <c:crosses val="autoZero"/>
        <c:crossBetween val="between"/>
      </c:valAx>
      <c:spPr>
        <a:noFill/>
        <a:ln w="25392">
          <a:noFill/>
        </a:ln>
      </c:spPr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Охват горячим питанием учащихся ОУ (ежемесячно)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учащихся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завтраки</c:v>
                </c:pt>
                <c:pt idx="1">
                  <c:v>обеды 1-4 класс (бесплатно)</c:v>
                </c:pt>
                <c:pt idx="2">
                  <c:v>обеды 5-11 класс</c:v>
                </c:pt>
                <c:pt idx="3">
                  <c:v>обеды5-11 класс (бесплатно)</c:v>
                </c:pt>
                <c:pt idx="4">
                  <c:v>3-разовое (интернат, бесплатно)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153</c:v>
                </c:pt>
                <c:pt idx="1">
                  <c:v>134</c:v>
                </c:pt>
                <c:pt idx="2">
                  <c:v>75</c:v>
                </c:pt>
                <c:pt idx="3">
                  <c:v>65</c:v>
                </c:pt>
                <c:pt idx="4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D06-47ED-810C-EEDB31CAA52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-972384576"/>
        <c:axId val="-972374240"/>
      </c:barChart>
      <c:catAx>
        <c:axId val="-972384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972374240"/>
        <c:crosses val="autoZero"/>
        <c:auto val="1"/>
        <c:lblAlgn val="ctr"/>
        <c:lblOffset val="100"/>
        <c:noMultiLvlLbl val="0"/>
      </c:catAx>
      <c:valAx>
        <c:axId val="-9723742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-97238457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ОУ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литература</c:v>
                </c:pt>
                <c:pt idx="1">
                  <c:v>химия</c:v>
                </c:pt>
                <c:pt idx="2">
                  <c:v>физика</c:v>
                </c:pt>
                <c:pt idx="3">
                  <c:v>обществознание</c:v>
                </c:pt>
                <c:pt idx="4">
                  <c:v>биология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62</c:v>
                </c:pt>
                <c:pt idx="1">
                  <c:v>69</c:v>
                </c:pt>
                <c:pt idx="2">
                  <c:v>43</c:v>
                </c:pt>
                <c:pt idx="3">
                  <c:v>37</c:v>
                </c:pt>
                <c:pt idx="4">
                  <c:v>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литература</c:v>
                </c:pt>
                <c:pt idx="1">
                  <c:v>химия</c:v>
                </c:pt>
                <c:pt idx="2">
                  <c:v>физика</c:v>
                </c:pt>
                <c:pt idx="3">
                  <c:v>обществознание</c:v>
                </c:pt>
                <c:pt idx="4">
                  <c:v>биология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62</c:v>
                </c:pt>
                <c:pt idx="1">
                  <c:v>56</c:v>
                </c:pt>
                <c:pt idx="2">
                  <c:v>56.25</c:v>
                </c:pt>
                <c:pt idx="3">
                  <c:v>53.66</c:v>
                </c:pt>
                <c:pt idx="4">
                  <c:v>54.87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область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литература</c:v>
                </c:pt>
                <c:pt idx="1">
                  <c:v>химия</c:v>
                </c:pt>
                <c:pt idx="2">
                  <c:v>физика</c:v>
                </c:pt>
                <c:pt idx="3">
                  <c:v>обществознание</c:v>
                </c:pt>
                <c:pt idx="4">
                  <c:v>биология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64.45</c:v>
                </c:pt>
                <c:pt idx="1">
                  <c:v>57.39</c:v>
                </c:pt>
                <c:pt idx="2">
                  <c:v>53.43</c:v>
                </c:pt>
                <c:pt idx="3">
                  <c:v>56.51</c:v>
                </c:pt>
                <c:pt idx="4">
                  <c:v>52.41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972373696"/>
        <c:axId val="-972384032"/>
      </c:barChart>
      <c:catAx>
        <c:axId val="-972373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972384032"/>
        <c:crosses val="autoZero"/>
        <c:auto val="1"/>
        <c:lblAlgn val="ctr"/>
        <c:lblOffset val="100"/>
        <c:noMultiLvlLbl val="0"/>
      </c:catAx>
      <c:valAx>
        <c:axId val="-972384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972373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ОУ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обществознание</c:v>
                </c:pt>
                <c:pt idx="1">
                  <c:v>биология</c:v>
                </c:pt>
                <c:pt idx="2">
                  <c:v>литература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3.73</c:v>
                </c:pt>
                <c:pt idx="1">
                  <c:v>3.75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97A-4420-BDA3-DA39FA0C8DC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обществознание</c:v>
                </c:pt>
                <c:pt idx="1">
                  <c:v>биология</c:v>
                </c:pt>
                <c:pt idx="2">
                  <c:v>литература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3.66</c:v>
                </c:pt>
                <c:pt idx="1">
                  <c:v>3.9</c:v>
                </c:pt>
                <c:pt idx="2">
                  <c:v>4.5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97A-4420-BDA3-DA39FA0C8D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972380224"/>
        <c:axId val="-972379136"/>
      </c:barChart>
      <c:catAx>
        <c:axId val="-972380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972379136"/>
        <c:crosses val="autoZero"/>
        <c:auto val="1"/>
        <c:lblAlgn val="ctr"/>
        <c:lblOffset val="100"/>
        <c:noMultiLvlLbl val="0"/>
      </c:catAx>
      <c:valAx>
        <c:axId val="-972379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972380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ОУ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4"/>
                <c:pt idx="0">
                  <c:v>география</c:v>
                </c:pt>
                <c:pt idx="1">
                  <c:v>информатика</c:v>
                </c:pt>
                <c:pt idx="2">
                  <c:v>физика</c:v>
                </c:pt>
                <c:pt idx="3">
                  <c:v>химия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3.53</c:v>
                </c:pt>
                <c:pt idx="1">
                  <c:v>3.38</c:v>
                </c:pt>
                <c:pt idx="2">
                  <c:v>3</c:v>
                </c:pt>
                <c:pt idx="3">
                  <c:v>3.5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6C7-48A0-A1D3-395AFF307B1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4"/>
                <c:pt idx="0">
                  <c:v>география</c:v>
                </c:pt>
                <c:pt idx="1">
                  <c:v>информатика</c:v>
                </c:pt>
                <c:pt idx="2">
                  <c:v>физика</c:v>
                </c:pt>
                <c:pt idx="3">
                  <c:v>химия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4.0999999999999996</c:v>
                </c:pt>
                <c:pt idx="1">
                  <c:v>3.71</c:v>
                </c:pt>
                <c:pt idx="2">
                  <c:v>3.56</c:v>
                </c:pt>
                <c:pt idx="3">
                  <c:v>3.78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6C7-48A0-A1D3-395AFF307B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054385520"/>
        <c:axId val="-1054392048"/>
      </c:barChart>
      <c:catAx>
        <c:axId val="-1054385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054392048"/>
        <c:crosses val="autoZero"/>
        <c:auto val="1"/>
        <c:lblAlgn val="ctr"/>
        <c:lblOffset val="100"/>
        <c:noMultiLvlLbl val="0"/>
      </c:catAx>
      <c:valAx>
        <c:axId val="-1054392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054385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ОУ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</c:v>
                </c:pt>
                <c:pt idx="1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BC9-4633-9707-AB24FE1BDCB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район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3.5</c:v>
                </c:pt>
                <c:pt idx="1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BC9-4633-9707-AB24FE1BDC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054388784"/>
        <c:axId val="-1054391504"/>
      </c:barChart>
      <c:catAx>
        <c:axId val="-1054388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054391504"/>
        <c:crosses val="autoZero"/>
        <c:auto val="1"/>
        <c:lblAlgn val="ctr"/>
        <c:lblOffset val="100"/>
        <c:noMultiLvlLbl val="0"/>
      </c:catAx>
      <c:valAx>
        <c:axId val="-1054391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0543887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призеров районных</a:t>
            </a:r>
            <a:r>
              <a:rPr lang="ru-RU" baseline="0"/>
              <a:t> олимпиад </a:t>
            </a:r>
          </a:p>
          <a:p>
            <a:pPr>
              <a:defRPr/>
            </a:pPr>
            <a:r>
              <a:rPr lang="ru-RU" baseline="0"/>
              <a:t>за 5 лет</a:t>
            </a:r>
            <a:endParaRPr lang="ru-RU"/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2014-2015 уч. год</c:v>
                </c:pt>
                <c:pt idx="1">
                  <c:v>2015-2016 уч. год</c:v>
                </c:pt>
                <c:pt idx="2">
                  <c:v>2016-2017 уч. год</c:v>
                </c:pt>
                <c:pt idx="3">
                  <c:v>2017-2018 уч. год</c:v>
                </c:pt>
                <c:pt idx="4">
                  <c:v>2018-2019 уч.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22</c:v>
                </c:pt>
                <c:pt idx="1">
                  <c:v>37</c:v>
                </c:pt>
                <c:pt idx="2">
                  <c:v>27</c:v>
                </c:pt>
                <c:pt idx="3">
                  <c:v>21</c:v>
                </c:pt>
                <c:pt idx="4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4B2-4EF3-8F82-7344B75252F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one"/>
        <c:axId val="-1054489296"/>
        <c:axId val="-913304064"/>
        <c:axId val="0"/>
      </c:bar3DChart>
      <c:catAx>
        <c:axId val="-1054489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913304064"/>
        <c:crosses val="autoZero"/>
        <c:auto val="1"/>
        <c:lblAlgn val="ctr"/>
        <c:lblOffset val="100"/>
        <c:noMultiLvlLbl val="0"/>
      </c:catAx>
      <c:valAx>
        <c:axId val="-913304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054489296"/>
        <c:crosses val="autoZero"/>
        <c:crossBetween val="between"/>
      </c:valAx>
      <c:spPr>
        <a:noFill/>
        <a:ln w="25392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учащихся по районам проживания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проживают в Максатихе</c:v>
                </c:pt>
                <c:pt idx="1">
                  <c:v>Проживают в деревнях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0.82</c:v>
                </c:pt>
                <c:pt idx="1">
                  <c:v>0.18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AB5-4821-B4C4-7D76DA9086F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 w="25385">
          <a:noFill/>
        </a:ln>
      </c:spPr>
    </c:plotArea>
    <c:legend>
      <c:legendPos val="t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/>
            </a:pPr>
            <a:r>
              <a:rPr lang="ru-RU" sz="1800"/>
              <a:t>Распределение</a:t>
            </a:r>
            <a:r>
              <a:rPr lang="ru-RU" sz="1800" baseline="0"/>
              <a:t> учащихся по районам проживания в сельской местности</a:t>
            </a:r>
            <a:endParaRPr lang="ru-RU" sz="1800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учащихся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Лист1!$A$2:$A$17</c:f>
              <c:strCache>
                <c:ptCount val="16"/>
                <c:pt idx="0">
                  <c:v>Фабрика</c:v>
                </c:pt>
                <c:pt idx="1">
                  <c:v>Ломы</c:v>
                </c:pt>
                <c:pt idx="2">
                  <c:v>Хмелевая </c:v>
                </c:pt>
                <c:pt idx="3">
                  <c:v>Кузнецы</c:v>
                </c:pt>
                <c:pt idx="4">
                  <c:v>Быки</c:v>
                </c:pt>
                <c:pt idx="5">
                  <c:v>Рыбинское</c:v>
                </c:pt>
                <c:pt idx="6">
                  <c:v>Березовка</c:v>
                </c:pt>
                <c:pt idx="7">
                  <c:v>Любятино</c:v>
                </c:pt>
                <c:pt idx="8">
                  <c:v>Ривица</c:v>
                </c:pt>
                <c:pt idx="9">
                  <c:v>Пальчиха</c:v>
                </c:pt>
                <c:pt idx="10">
                  <c:v>Заречье</c:v>
                </c:pt>
                <c:pt idx="11">
                  <c:v>Засека</c:v>
                </c:pt>
                <c:pt idx="12">
                  <c:v>Гостиница</c:v>
                </c:pt>
                <c:pt idx="13">
                  <c:v>Княжово</c:v>
                </c:pt>
                <c:pt idx="14">
                  <c:v>Липовка</c:v>
                </c:pt>
                <c:pt idx="15">
                  <c:v>Трусово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13</c:v>
                </c:pt>
                <c:pt idx="1">
                  <c:v>7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12</c:v>
                </c:pt>
                <c:pt idx="6">
                  <c:v>1</c:v>
                </c:pt>
                <c:pt idx="7">
                  <c:v>1</c:v>
                </c:pt>
                <c:pt idx="8">
                  <c:v>3</c:v>
                </c:pt>
                <c:pt idx="9">
                  <c:v>3</c:v>
                </c:pt>
                <c:pt idx="10">
                  <c:v>5</c:v>
                </c:pt>
                <c:pt idx="11">
                  <c:v>1</c:v>
                </c:pt>
                <c:pt idx="12">
                  <c:v>3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548-4CDB-A4B3-33E188EF949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-616186176"/>
        <c:axId val="-616185632"/>
      </c:lineChart>
      <c:catAx>
        <c:axId val="-616186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-616185632"/>
        <c:crosses val="autoZero"/>
        <c:auto val="1"/>
        <c:lblAlgn val="ctr"/>
        <c:lblOffset val="100"/>
        <c:noMultiLvlLbl val="0"/>
      </c:catAx>
      <c:valAx>
        <c:axId val="-6161856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7">
            <a:noFill/>
          </a:ln>
        </c:spPr>
        <c:crossAx val="-61618617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Состав</a:t>
            </a:r>
            <a:r>
              <a:rPr lang="ru-RU" baseline="0"/>
              <a:t> детей, поступающих в первый класс</a:t>
            </a:r>
            <a:endParaRPr lang="ru-RU"/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697361856840641E-2"/>
          <c:y val="0.16242609353546109"/>
          <c:w val="0.90762123856599564"/>
          <c:h val="0.73460676528754942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посещали детсад</c:v>
                </c:pt>
              </c:strCache>
            </c:strRef>
          </c:tx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E14-4840-91BC-BE3403E8805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2018-2019 учебный год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E14-4840-91BC-BE3403E8805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посещали</c:v>
                </c:pt>
              </c:strCache>
            </c:strRef>
          </c:tx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1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9E14-4840-91BC-BE3403E8805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2018-2019 учебный год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7.0000000000000007E-2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E14-4840-91BC-BE3403E8805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5"/>
        <c:gapDepth val="55"/>
        <c:shape val="pyramid"/>
        <c:axId val="-621165392"/>
        <c:axId val="-621162672"/>
        <c:axId val="0"/>
      </c:bar3DChart>
      <c:catAx>
        <c:axId val="-621165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-621162672"/>
        <c:crosses val="autoZero"/>
        <c:auto val="1"/>
        <c:lblAlgn val="ctr"/>
        <c:lblOffset val="100"/>
        <c:noMultiLvlLbl val="0"/>
      </c:catAx>
      <c:valAx>
        <c:axId val="-62116267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-621165392"/>
        <c:crosses val="autoZero"/>
        <c:crossBetween val="between"/>
      </c:valAx>
      <c:spPr>
        <a:noFill/>
        <a:ln w="25392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Готовность детей к обучению школе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готовы к обучению</c:v>
                </c:pt>
              </c:strCache>
            </c:strRef>
          </c:tx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009B-4A40-B6A5-7DC459EE94BC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09B-4A40-B6A5-7DC459EE94BC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009B-4A40-B6A5-7DC459EE94BC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009B-4A40-B6A5-7DC459EE94BC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009B-4A40-B6A5-7DC459EE94B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2016-2017 учебный год</c:v>
                </c:pt>
                <c:pt idx="1">
                  <c:v>2017-2018 учебный год</c:v>
                </c:pt>
                <c:pt idx="2">
                  <c:v>2018-2019учебный год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0.28999999999999998</c:v>
                </c:pt>
                <c:pt idx="1">
                  <c:v>0.35</c:v>
                </c:pt>
                <c:pt idx="2">
                  <c:v>0.32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09B-4A40-B6A5-7DC459EE94B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недостаточно готовы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2016-2017 учебный год</c:v>
                </c:pt>
                <c:pt idx="1">
                  <c:v>2017-2018 учебный год</c:v>
                </c:pt>
                <c:pt idx="2">
                  <c:v>2018-2019учебный год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0.63</c:v>
                </c:pt>
                <c:pt idx="1">
                  <c:v>0.38</c:v>
                </c:pt>
                <c:pt idx="2">
                  <c:v>0.47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09B-4A40-B6A5-7DC459EE94B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готовы к обучению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2016-2017 учебный год</c:v>
                </c:pt>
                <c:pt idx="1">
                  <c:v>2017-2018 учебный год</c:v>
                </c:pt>
                <c:pt idx="2">
                  <c:v>2018-2019учебный год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0.08</c:v>
                </c:pt>
                <c:pt idx="1">
                  <c:v>0.27</c:v>
                </c:pt>
                <c:pt idx="2">
                  <c:v>0.21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009B-4A40-B6A5-7DC459EE94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621151792"/>
        <c:axId val="-621164848"/>
        <c:axId val="0"/>
      </c:bar3DChart>
      <c:catAx>
        <c:axId val="-621151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621164848"/>
        <c:crosses val="autoZero"/>
        <c:auto val="1"/>
        <c:lblAlgn val="ctr"/>
        <c:lblOffset val="100"/>
        <c:noMultiLvlLbl val="0"/>
      </c:catAx>
      <c:valAx>
        <c:axId val="-6211648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-621151792"/>
        <c:crosses val="autoZero"/>
        <c:crossBetween val="between"/>
      </c:valAx>
      <c:spPr>
        <a:noFill/>
        <a:ln w="25394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Обеспечение транспортной доступности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учащихся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организ. подвоз</c:v>
                </c:pt>
                <c:pt idx="1">
                  <c:v>в интернате</c:v>
                </c:pt>
                <c:pt idx="2">
                  <c:v>самостоятельно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43</c:v>
                </c:pt>
                <c:pt idx="1">
                  <c:v>9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8D7-40D8-A4E8-E10E56034F1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621161584"/>
        <c:axId val="-621153968"/>
        <c:axId val="0"/>
      </c:bar3DChart>
      <c:catAx>
        <c:axId val="-621161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-621153968"/>
        <c:crosses val="autoZero"/>
        <c:auto val="1"/>
        <c:lblAlgn val="ctr"/>
        <c:lblOffset val="100"/>
        <c:noMultiLvlLbl val="0"/>
      </c:catAx>
      <c:valAx>
        <c:axId val="-62115396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-621161584"/>
        <c:crosses val="autoZero"/>
        <c:crossBetween val="between"/>
      </c:valAx>
      <c:spPr>
        <a:noFill/>
        <a:ln w="25408">
          <a:noFill/>
        </a:ln>
      </c:spPr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Состав педагогических кадров по возрасту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до 30 лет</c:v>
                </c:pt>
                <c:pt idx="1">
                  <c:v>30-40 лет</c:v>
                </c:pt>
                <c:pt idx="2">
                  <c:v>40-50 лет</c:v>
                </c:pt>
                <c:pt idx="3">
                  <c:v>50-55 лет</c:v>
                </c:pt>
                <c:pt idx="4">
                  <c:v>свыше 55 лет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0.05</c:v>
                </c:pt>
                <c:pt idx="1">
                  <c:v>0.33</c:v>
                </c:pt>
                <c:pt idx="2">
                  <c:v>0.24</c:v>
                </c:pt>
                <c:pt idx="3">
                  <c:v>0.24</c:v>
                </c:pt>
                <c:pt idx="4">
                  <c:v>0.14000000000000001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170-4C59-AC9A-EF347B9E1B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Состав педагогических</a:t>
            </a:r>
            <a:r>
              <a:rPr lang="ru-RU" baseline="0"/>
              <a:t> кадров по стажу работы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до 5 лет</c:v>
                </c:pt>
                <c:pt idx="1">
                  <c:v>5-10 лет</c:v>
                </c:pt>
                <c:pt idx="2">
                  <c:v>10-20 лет</c:v>
                </c:pt>
                <c:pt idx="3">
                  <c:v>20-30 лет</c:v>
                </c:pt>
                <c:pt idx="4">
                  <c:v>свыше 30 лет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0.04</c:v>
                </c:pt>
                <c:pt idx="1">
                  <c:v>0.1</c:v>
                </c:pt>
                <c:pt idx="2">
                  <c:v>0.28999999999999998</c:v>
                </c:pt>
                <c:pt idx="3">
                  <c:v>0.33</c:v>
                </c:pt>
                <c:pt idx="4">
                  <c:v>0.24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7C4-483F-A6EA-C4E63A8752F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Состав педагогических кадров по уровню образования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высшее</c:v>
                </c:pt>
                <c:pt idx="1">
                  <c:v>ср. специальное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0.56999999999999995</c:v>
                </c:pt>
                <c:pt idx="1">
                  <c:v>0.43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48B-4851-AFA4-84AB4104630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77009-0A43-49FB-A366-E6FC8939C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2854</TotalTime>
  <Pages>36</Pages>
  <Words>5185</Words>
  <Characters>29556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Максатихинская СОШ № 2</Company>
  <LinksUpToDate>false</LinksUpToDate>
  <CharactersWithSpaces>34672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Тыкайло Сергей Владимирович</dc:creator>
  <cp:keywords/>
  <dc:description/>
  <cp:lastModifiedBy>Галина Тыкайло</cp:lastModifiedBy>
  <cp:revision>560</cp:revision>
  <cp:lastPrinted>2015-11-10T12:06:00Z</cp:lastPrinted>
  <dcterms:created xsi:type="dcterms:W3CDTF">2014-09-24T07:49:00Z</dcterms:created>
  <dcterms:modified xsi:type="dcterms:W3CDTF">2019-12-11T09:09:00Z</dcterms:modified>
</cp:coreProperties>
</file>