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10" w:rsidRPr="00A00B6F" w:rsidRDefault="00D431E4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-234315</wp:posOffset>
                </wp:positionV>
                <wp:extent cx="6591300" cy="9601200"/>
                <wp:effectExtent l="19050" t="19050" r="38100" b="38100"/>
                <wp:wrapNone/>
                <wp:docPr id="20" name="Прямоуг.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601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5992" id="Прямоуг. 18" o:spid="_x0000_s1026" style="position:absolute;margin-left:-5.7pt;margin-top:-18.45pt;width:519pt;height:75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" filled="f" strokeweight="4.5pt">
                <v:stroke linestyle="thickThin"/>
              </v:rect>
            </w:pict>
          </mc:Fallback>
        </mc:AlternateContent>
      </w:r>
      <w:r w:rsidR="00FA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3910"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r w:rsidR="00CB5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FB3910" w:rsidRPr="00A00B6F" w:rsidRDefault="00CB57C7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3910"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Максатихинская средняя общеобразовательная школа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D431E4" w:rsidP="00FB3910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038850" cy="1733550"/>
                <wp:effectExtent l="19050" t="9525" r="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173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7F34" w:rsidRDefault="00447F34" w:rsidP="00D431E4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F497D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F497D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1F497D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ПУБЛИЧНЫЙ </w:t>
                            </w:r>
                          </w:p>
                          <w:p w:rsidR="00447F34" w:rsidRDefault="00447F34" w:rsidP="00D431E4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F497D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F497D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1F497D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ДОКЛАД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5.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447F34" w:rsidRDefault="00447F34" w:rsidP="00D431E4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1F497D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F497D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1F497D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ПУБЛИЧНЫЙ </w:t>
                      </w:r>
                    </w:p>
                    <w:p w:rsidR="00447F34" w:rsidRDefault="00447F34" w:rsidP="00D431E4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1F497D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F497D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1F497D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ДОКЛАД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256032" distB="0" distL="114300" distR="114300" simplePos="0" relativeHeight="251649536" behindDoc="1" locked="0" layoutInCell="1" allowOverlap="1" wp14:anchorId="63496F13" wp14:editId="133717E1">
            <wp:simplePos x="0" y="0"/>
            <wp:positionH relativeFrom="column">
              <wp:posOffset>2251710</wp:posOffset>
            </wp:positionH>
            <wp:positionV relativeFrom="paragraph">
              <wp:posOffset>82550</wp:posOffset>
            </wp:positionV>
            <wp:extent cx="4063365" cy="1708785"/>
            <wp:effectExtent l="0" t="0" r="0" b="0"/>
            <wp:wrapNone/>
            <wp:docPr id="5" name="Рисунок 29" descr="DSC0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SC02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17087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B3910" w:rsidRPr="00A00B6F" w:rsidRDefault="00D431E4" w:rsidP="00FB3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3446145</wp:posOffset>
                </wp:positionV>
                <wp:extent cx="4462145" cy="502920"/>
                <wp:effectExtent l="0" t="0" r="14605" b="11430"/>
                <wp:wrapNone/>
                <wp:docPr id="18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34" w:rsidRPr="00816353" w:rsidRDefault="00447F34" w:rsidP="00FB39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педагогическом совете 30.08.2016</w:t>
                            </w:r>
                            <w:r w:rsidRPr="00816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138.15pt;margin-top:271.35pt;width:351.35pt;height:3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">
                <v:textbox>
                  <w:txbxContent>
                    <w:p w:rsidR="00447F34" w:rsidRPr="00816353" w:rsidRDefault="00447F34" w:rsidP="00FB39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педагогическом совете 30.08.2016</w:t>
                      </w:r>
                      <w:r w:rsidRPr="00816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Публичный доклад о состоянии и результатах деятельности </w:t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0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50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Максатихинская средняя общеобразовательная школа № 2</w:t>
      </w:r>
      <w:r w:rsidR="0050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 </w:t>
      </w:r>
    </w:p>
    <w:p w:rsidR="00FB3910" w:rsidRPr="00A00B6F" w:rsidRDefault="0021327E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работы школы в решении задач общего образования 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Выравнивание стартовых возможностей учащихся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образовательных программ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Режим работы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16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коллектив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18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Инновационные направления деятельности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Воспитательная система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образовательного процесса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обучения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31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диаграмм, таблиц, схем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FB3910" w:rsidRPr="00A00B6F" w:rsidRDefault="00FB3910" w:rsidP="00FB391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Авторы: © 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Тыкайло Г.И.</w:t>
      </w:r>
    </w:p>
    <w:p w:rsidR="00FB3910" w:rsidRPr="00A00B6F" w:rsidRDefault="00FB3910" w:rsidP="00FB3910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Титова Т.И.</w:t>
      </w:r>
    </w:p>
    <w:p w:rsidR="00FB3910" w:rsidRPr="00A00B6F" w:rsidRDefault="00FB3910" w:rsidP="00A42A4C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Забелина О.А.</w:t>
      </w:r>
    </w:p>
    <w:p w:rsidR="00FB3910" w:rsidRPr="00A00B6F" w:rsidRDefault="00FB3910" w:rsidP="00FB3910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Тыкайло С.В.</w:t>
      </w:r>
    </w:p>
    <w:p w:rsidR="00FB3910" w:rsidRPr="00A00B6F" w:rsidRDefault="00FB3910" w:rsidP="00FB3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</w:t>
      </w:r>
      <w:r w:rsidR="00185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FB3910" w:rsidRPr="00A00B6F" w:rsidRDefault="00185CBF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3910"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Максатихинская средняя общеобразовательная школа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Адрес: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171900, Россия, Тверская обл., Максатихинский район,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Краснослободская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>, д. 10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Телефоны: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(848253)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  <w:t>2 – 27 – 11,  5 – 13 – 56, 2 – 19 – 08.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Факс: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(848253)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  <w:t>2 – 27 – 11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00B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FB3910" w:rsidRPr="00A00B6F" w:rsidRDefault="00447F34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7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admin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</w:hyperlink>
      <w:r w:rsidR="00FB3910"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FB3910" w:rsidRPr="00A00B6F" w:rsidRDefault="00447F34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8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director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proofErr w:type="spellEnd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3910"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FB3910" w:rsidRPr="00A00B6F" w:rsidRDefault="00447F34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9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buch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3910"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FB3910" w:rsidRPr="00A00B6F" w:rsidRDefault="00447F34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10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biblio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Web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-сайт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hyperlink r:id="rId11" w:history="1"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http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://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www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proofErr w:type="spellStart"/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proofErr w:type="spellEnd"/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sz w:val="24"/>
          <w:szCs w:val="24"/>
        </w:rPr>
        <w:t>Администрация: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директор: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Тыкайло Галина Ивановна,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заместители директора: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 учебно-воспитательной работе: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Титова Татьяна Ивановна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3910" w:rsidRPr="00185CBF" w:rsidRDefault="00FB3910" w:rsidP="00185C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 информационным и</w:t>
      </w:r>
      <w:r w:rsidR="00185CBF">
        <w:rPr>
          <w:rFonts w:ascii="Times New Roman" w:eastAsia="Calibri" w:hAnsi="Times New Roman" w:cs="Times New Roman"/>
          <w:sz w:val="24"/>
          <w:szCs w:val="24"/>
        </w:rPr>
        <w:t xml:space="preserve"> коммуникационным технологиям:</w:t>
      </w:r>
      <w:r w:rsidR="00185CB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Тыкайло Сергей Владимирович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по воспитательной работе: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Забелина Ольга Анатольевна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3910" w:rsidRPr="00A00B6F" w:rsidRDefault="00FB3910" w:rsidP="00FB391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Максатихинский район расположен в северной части области. Площадь его составляет 2,76 тыс.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км, население -  19  тыс. 160 человек.  До октябрьской революции на территории  района находилась Рыбинская волость. В 1924 году центр Рыбинской волости был перенесен в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Максатиху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и волость стала называться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>. В 1929 году образован Максатихинский район, входивший в Московскую, а с 1935 года в Калининскую область.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– поселок городского типа (с 1928 года), центр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района (с 1924 года), центр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волости (19234-1929г), железнодорожная станция на линии Бологое-Рыбинск.  Население поселка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составляет  на 01.01.2007 г.  9587   жителей.</w:t>
      </w:r>
    </w:p>
    <w:p w:rsidR="00FB3910" w:rsidRPr="00A00B6F" w:rsidRDefault="00FB3910" w:rsidP="00FB391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школы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bCs/>
          <w:sz w:val="24"/>
          <w:szCs w:val="24"/>
        </w:rPr>
        <w:t>Максатихинская восьмилетняя школа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берет свое начало от Рижской высшей начальной школы. Она эвакуировалась в 1917 году из города Риги и стала называться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высшей начальной школой, а с 1920 года школой второй ступени. Эта школа проработала в поселке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до 1931 года; в этом году она преобразуется в фабрично – заводскую семилетку (ФЗС).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Летом 1933 года по приказу Московского ОБЛОНО Максатихинская ФЗС преобразуется в две школы. Создается Максатихинская полная средняя школа и Максатихинская неполная средняя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школа(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с 1-го по 7-й класс ), которая стала работать в две смены в здании народного дома имени И.В. Нового (помещение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РОНО). Кроме того, в поселке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функционировали отдельно две начальные школы. Одна около церкви на Колхозной улице и вторая на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Краснослободской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улице, так называемая Лесомашинная начальная школа (1933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год )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. Теснота губительно влияла на учебный процесс и поэтому в 1935 году Максатихинская полная средняя школа перешла в новое здание на улице Красноармейской, а здание дома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Сидорских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перешло неполной средней школе.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Школа сделала до войны несколько выпусков (1936-1941 годы). В 1941 – 1943 годах в связи с войной занятия в старших классах почти не проводились. 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1943 году с приходом прежних и вновь назначенных учителей школа возобновила свою работу.  Второе здание у вокзала занял санаторный детский дом, а Максатихинская семилетняя школа получила в наследство разрушенную материальную базу, разбитое помещение, отсутствие всяких наглядных пособий и технических средств.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Возрожденная после войны Максатихинская семилетняя школа сохранила свои традиции, свои небольшие кадры и старое здание.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1949 году четыре начальных класса школы перешли  в помещение учебного призывного пункта военного комиссариата, а старшие классы разместились в одну смену в основном здании. 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Начиная с 1953 по 1955 год на Красной Слободе развернулось строительство нового здания для семилетней школы, рассчитанное на 280 мест с семью классами и совмещенным физическим и химическим кабинетами, лаборантской, пионерской комнатами, буфетом. 1 сентября 1955 года </w:t>
      </w: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Максатихинская семилетняя школа торжественно открылась. В состав её также вошли и начальные классы самостоятельной лесомашинной школы. 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январе 1959 году началось строительство нового деревянного здания для начальных классов, спортзала на 170 кв. м и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мастерских.,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а в 1961-1962 учебном году школа преобразуется в восьмилетнюю. В ней стало 14 классов-комплектов. Число учащихся увеличивалось. В старших классах стало до 400 учеников, в начальных не менее 200. Ряд лет в школе было свыше 600 учащихся и до 17-ти классов комплектов.</w:t>
      </w:r>
    </w:p>
    <w:p w:rsidR="00FB3910" w:rsidRPr="00A00B6F" w:rsidRDefault="00FB3910" w:rsidP="00A42A4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1990году к школе сделана пристройка, а в 1992 году школа стала средней. </w:t>
      </w:r>
    </w:p>
    <w:p w:rsidR="00FB3910" w:rsidRDefault="00FB3910" w:rsidP="000E23B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декабре 2008 года М</w:t>
      </w:r>
      <w:r w:rsidR="000E23B5">
        <w:rPr>
          <w:rFonts w:ascii="Times New Roman" w:eastAsia="Calibri" w:hAnsi="Times New Roman" w:cs="Times New Roman"/>
          <w:sz w:val="24"/>
          <w:szCs w:val="24"/>
        </w:rPr>
        <w:t>Б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0E23B5">
        <w:rPr>
          <w:rFonts w:ascii="Times New Roman" w:eastAsia="Calibri" w:hAnsi="Times New Roman" w:cs="Times New Roman"/>
          <w:sz w:val="24"/>
          <w:szCs w:val="24"/>
        </w:rPr>
        <w:t>«</w:t>
      </w:r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Максатихинская СОШ №2</w:t>
      </w:r>
      <w:r w:rsidR="000E23B5">
        <w:rPr>
          <w:rFonts w:ascii="Times New Roman" w:eastAsia="Calibri" w:hAnsi="Times New Roman" w:cs="Times New Roman"/>
          <w:sz w:val="24"/>
          <w:szCs w:val="24"/>
        </w:rPr>
        <w:t xml:space="preserve">»  внесена в Федеральный </w:t>
      </w:r>
      <w:r w:rsidRPr="00A00B6F">
        <w:rPr>
          <w:rFonts w:ascii="Times New Roman" w:eastAsia="Calibri" w:hAnsi="Times New Roman" w:cs="Times New Roman"/>
          <w:sz w:val="24"/>
          <w:szCs w:val="24"/>
        </w:rPr>
        <w:t>Реестр «Всероссийская Книга Почёта».</w:t>
      </w:r>
    </w:p>
    <w:p w:rsidR="00940C6A" w:rsidRDefault="00180898" w:rsidP="00D9042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Является участни</w:t>
      </w:r>
      <w:r w:rsidR="00D90425">
        <w:rPr>
          <w:rFonts w:ascii="Times New Roman" w:eastAsia="Calibri" w:hAnsi="Times New Roman" w:cs="Times New Roman"/>
          <w:sz w:val="24"/>
          <w:szCs w:val="24"/>
        </w:rPr>
        <w:t>ком национального Реестра за 20</w:t>
      </w:r>
      <w:r>
        <w:rPr>
          <w:rFonts w:ascii="Times New Roman" w:eastAsia="Calibri" w:hAnsi="Times New Roman" w:cs="Times New Roman"/>
          <w:sz w:val="24"/>
          <w:szCs w:val="24"/>
        </w:rPr>
        <w:t>15го</w:t>
      </w:r>
      <w:r w:rsidR="00D90425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«Ведущие образовательные учреждения России».</w:t>
      </w:r>
    </w:p>
    <w:p w:rsidR="00A42A4C" w:rsidRPr="00A00B6F" w:rsidRDefault="00A42A4C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2013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году школа отметила свой 80</w:t>
      </w:r>
      <w:r w:rsidRPr="00A00B6F">
        <w:rPr>
          <w:rFonts w:ascii="Times New Roman" w:eastAsia="Calibri" w:hAnsi="Times New Roman" w:cs="Times New Roman"/>
          <w:sz w:val="24"/>
          <w:szCs w:val="24"/>
        </w:rPr>
        <w:t>-летний юбилей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447F3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школы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Современное здание школы рассчитано на 500 учащихся. В настоящий м</w:t>
      </w:r>
      <w:r w:rsidR="00784517">
        <w:rPr>
          <w:rFonts w:ascii="Times New Roman" w:eastAsia="Calibri" w:hAnsi="Times New Roman" w:cs="Times New Roman"/>
          <w:sz w:val="24"/>
          <w:szCs w:val="24"/>
        </w:rPr>
        <w:t>омент в ОУ обучение ведется в 13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классах, средня</w:t>
      </w:r>
      <w:r w:rsidR="00784517">
        <w:rPr>
          <w:rFonts w:ascii="Times New Roman" w:eastAsia="Calibri" w:hAnsi="Times New Roman" w:cs="Times New Roman"/>
          <w:sz w:val="24"/>
          <w:szCs w:val="24"/>
        </w:rPr>
        <w:t>я наполняемость которых  21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человек. Несмотря на демографическую ситуацию в стране и районе, количество учащихся практически не уменьшается. Возрастает число учащихся на 1 ступени. Прием обучающихся в 1 класс ограничен из-за недостатка школьных помещений.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BBC66" wp14:editId="48976E98">
            <wp:extent cx="6817995" cy="375475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597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школе обучаются дети, проживающие в поселке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</w:t>
      </w:r>
      <w:r w:rsidR="00486597">
        <w:rPr>
          <w:rFonts w:ascii="Times New Roman" w:eastAsia="Calibri" w:hAnsi="Times New Roman" w:cs="Times New Roman"/>
          <w:sz w:val="24"/>
          <w:szCs w:val="24"/>
        </w:rPr>
        <w:t>иха</w:t>
      </w:r>
      <w:proofErr w:type="spellEnd"/>
      <w:r w:rsidR="00486597">
        <w:rPr>
          <w:rFonts w:ascii="Times New Roman" w:eastAsia="Calibri" w:hAnsi="Times New Roman" w:cs="Times New Roman"/>
          <w:sz w:val="24"/>
          <w:szCs w:val="24"/>
        </w:rPr>
        <w:t xml:space="preserve"> и  в близлежащих деревнях</w:t>
      </w:r>
    </w:p>
    <w:p w:rsidR="00FB3910" w:rsidRPr="00A00B6F" w:rsidRDefault="004F7FDA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(5</w:t>
      </w:r>
      <w:r w:rsidR="000A0C8D">
        <w:rPr>
          <w:rFonts w:ascii="Times New Roman" w:eastAsia="Calibri" w:hAnsi="Times New Roman" w:cs="Times New Roman"/>
          <w:sz w:val="24"/>
          <w:szCs w:val="24"/>
        </w:rPr>
        <w:t>1 учащий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>ся).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Диаграмма 2.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47A9961" wp14:editId="1E5B081D">
            <wp:extent cx="6817995" cy="3211830"/>
            <wp:effectExtent l="0" t="0" r="20955" b="2667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3.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30D57" wp14:editId="7E337D0C">
            <wp:extent cx="6840855" cy="4189095"/>
            <wp:effectExtent l="0" t="0" r="0" b="0"/>
            <wp:docPr id="8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3910" w:rsidRPr="00A00B6F" w:rsidRDefault="00FB3910" w:rsidP="00B55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учебного года наблюдается </w:t>
      </w:r>
      <w:r w:rsidR="00B55CF9">
        <w:rPr>
          <w:rFonts w:ascii="Times New Roman" w:eastAsia="Calibri" w:hAnsi="Times New Roman" w:cs="Times New Roman"/>
          <w:sz w:val="24"/>
          <w:szCs w:val="24"/>
        </w:rPr>
        <w:t>не</w:t>
      </w:r>
      <w:r w:rsidRPr="00A00B6F">
        <w:rPr>
          <w:rFonts w:ascii="Times New Roman" w:eastAsia="Calibri" w:hAnsi="Times New Roman" w:cs="Times New Roman"/>
          <w:sz w:val="24"/>
          <w:szCs w:val="24"/>
        </w:rPr>
        <w:t>большое движение учащихся, что обусловлено социальной обстановкой в стране и регионе, авторитетом школы и наличием групп, изучающих немецкий язык. В школу прибывают учащиеся, большинство из которых находятся в сложной жизненной ситуации, в связи,  с чем в школе были введены ставка психолога и социального педагога.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Таблица 1. Соци</w:t>
      </w:r>
      <w:r w:rsidR="00891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альный портрет учащихся за 3 года</w:t>
      </w:r>
    </w:p>
    <w:tbl>
      <w:tblPr>
        <w:tblStyle w:val="-11"/>
        <w:tblW w:w="0" w:type="auto"/>
        <w:tblLayout w:type="fixed"/>
        <w:tblLook w:val="0420" w:firstRow="1" w:lastRow="0" w:firstColumn="0" w:lastColumn="0" w:noHBand="0" w:noVBand="1"/>
      </w:tblPr>
      <w:tblGrid>
        <w:gridCol w:w="1809"/>
        <w:gridCol w:w="1127"/>
        <w:gridCol w:w="1128"/>
        <w:gridCol w:w="1128"/>
        <w:gridCol w:w="1128"/>
        <w:gridCol w:w="1128"/>
        <w:gridCol w:w="1128"/>
        <w:gridCol w:w="1128"/>
        <w:gridCol w:w="1128"/>
      </w:tblGrid>
      <w:tr w:rsidR="00FB3910" w:rsidRPr="00A00B6F" w:rsidTr="007A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27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B6F">
              <w:rPr>
                <w:rFonts w:ascii="Times New Roman" w:hAnsi="Times New Roman"/>
                <w:sz w:val="24"/>
                <w:szCs w:val="24"/>
              </w:rPr>
              <w:t>Много-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детные</w:t>
            </w:r>
            <w:proofErr w:type="spellEnd"/>
            <w:proofErr w:type="gramEnd"/>
            <w:r w:rsidRPr="00A00B6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00B6F">
              <w:rPr>
                <w:rFonts w:ascii="Times New Roman" w:hAnsi="Times New Roman"/>
                <w:sz w:val="24"/>
                <w:szCs w:val="24"/>
              </w:rPr>
              <w:t>Непол-ные</w:t>
            </w:r>
            <w:proofErr w:type="spellEnd"/>
            <w:proofErr w:type="gramEnd"/>
            <w:r w:rsidRPr="00A00B6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Неблаго-получ</w:t>
            </w:r>
            <w:proofErr w:type="spellEnd"/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Трудные дети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Состоят на учете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proofErr w:type="gramStart"/>
            <w:r w:rsidRPr="00A00B6F">
              <w:rPr>
                <w:rFonts w:ascii="Times New Roman" w:hAnsi="Times New Roman"/>
                <w:sz w:val="24"/>
                <w:szCs w:val="24"/>
              </w:rPr>
              <w:t>инва-лиды</w:t>
            </w:r>
            <w:proofErr w:type="spellEnd"/>
            <w:proofErr w:type="gramEnd"/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Пере-</w:t>
            </w:r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селен</w:t>
            </w:r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Опекае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</w:p>
        </w:tc>
      </w:tr>
      <w:tr w:rsidR="001E7F43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vAlign w:val="center"/>
          </w:tcPr>
          <w:p w:rsidR="001E7F43" w:rsidRDefault="001E7F43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27" w:type="dxa"/>
            <w:vAlign w:val="center"/>
          </w:tcPr>
          <w:p w:rsidR="001E7F43" w:rsidRDefault="00127C6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8" w:type="dxa"/>
            <w:vAlign w:val="center"/>
          </w:tcPr>
          <w:p w:rsidR="001E7F43" w:rsidRDefault="00127C6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8" w:type="dxa"/>
            <w:vAlign w:val="center"/>
          </w:tcPr>
          <w:p w:rsidR="001E7F43" w:rsidRDefault="00127C6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1E7F43" w:rsidRDefault="00127C6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vAlign w:val="center"/>
          </w:tcPr>
          <w:p w:rsidR="001E7F43" w:rsidRDefault="00127C6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1E7F43" w:rsidRDefault="00127C6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1E7F43" w:rsidRDefault="00127C6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1E7F43" w:rsidRDefault="00127C6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55CF9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vAlign w:val="center"/>
          </w:tcPr>
          <w:p w:rsidR="00B55CF9" w:rsidRDefault="00B55CF9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27" w:type="dxa"/>
            <w:vAlign w:val="center"/>
          </w:tcPr>
          <w:p w:rsidR="00B55CF9" w:rsidRPr="00436142" w:rsidRDefault="00436142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28" w:type="dxa"/>
            <w:vAlign w:val="center"/>
          </w:tcPr>
          <w:p w:rsidR="00B55CF9" w:rsidRPr="00436142" w:rsidRDefault="00436142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28" w:type="dxa"/>
            <w:vAlign w:val="center"/>
          </w:tcPr>
          <w:p w:rsidR="00B55CF9" w:rsidRPr="00436142" w:rsidRDefault="00436142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8" w:type="dxa"/>
            <w:vAlign w:val="center"/>
          </w:tcPr>
          <w:p w:rsidR="00B55CF9" w:rsidRPr="00436142" w:rsidRDefault="00436142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vAlign w:val="center"/>
          </w:tcPr>
          <w:p w:rsidR="00B55CF9" w:rsidRPr="00436142" w:rsidRDefault="00436142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vAlign w:val="center"/>
          </w:tcPr>
          <w:p w:rsidR="00B55CF9" w:rsidRPr="00436142" w:rsidRDefault="00436142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8" w:type="dxa"/>
            <w:vAlign w:val="center"/>
          </w:tcPr>
          <w:p w:rsidR="00B55CF9" w:rsidRPr="00436142" w:rsidRDefault="00436142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8" w:type="dxa"/>
            <w:vAlign w:val="center"/>
          </w:tcPr>
          <w:p w:rsidR="00B55CF9" w:rsidRPr="00436142" w:rsidRDefault="00436142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E23B5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vAlign w:val="center"/>
          </w:tcPr>
          <w:p w:rsidR="000E23B5" w:rsidRDefault="000E23B5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27" w:type="dxa"/>
            <w:vAlign w:val="center"/>
          </w:tcPr>
          <w:p w:rsidR="000E23B5" w:rsidRPr="001672BA" w:rsidRDefault="001672BA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  <w:vAlign w:val="center"/>
          </w:tcPr>
          <w:p w:rsidR="000E23B5" w:rsidRPr="001672BA" w:rsidRDefault="001672BA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8" w:type="dxa"/>
            <w:vAlign w:val="center"/>
          </w:tcPr>
          <w:p w:rsidR="000E23B5" w:rsidRPr="001672BA" w:rsidRDefault="001672BA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E23B5" w:rsidRPr="001672BA" w:rsidRDefault="001672BA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E23B5" w:rsidRPr="001672BA" w:rsidRDefault="001672BA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0E23B5" w:rsidRPr="001672BA" w:rsidRDefault="001672BA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0E23B5" w:rsidRPr="001672BA" w:rsidRDefault="001672BA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0E23B5" w:rsidRPr="001672BA" w:rsidRDefault="001672BA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Социальный состав учащихся разнообразен. В школе учатся дети служащих, рабочих, колхозников, частных предпринимателей, пенсионеров, домохозяек, безработных.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B3910" w:rsidRPr="00A00B6F" w:rsidRDefault="00FB3910" w:rsidP="00FB3910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FB3910" w:rsidRPr="00A00B6F">
          <w:pgSz w:w="11906" w:h="16838"/>
          <w:pgMar w:top="567" w:right="567" w:bottom="567" w:left="567" w:header="142" w:footer="142" w:gutter="0"/>
          <w:cols w:space="720"/>
        </w:sect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Схема 1. Структура управления школой</w:t>
      </w:r>
    </w:p>
    <w:p w:rsidR="00FB3910" w:rsidRPr="00A00B6F" w:rsidRDefault="00D431E4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488949</wp:posOffset>
                </wp:positionV>
                <wp:extent cx="2190750" cy="0"/>
                <wp:effectExtent l="0" t="95250" r="0" b="95250"/>
                <wp:wrapNone/>
                <wp:docPr id="16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DE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Автофигура 14" o:spid="_x0000_s1026" type="#_x0000_t32" style="position:absolute;margin-left:413.55pt;margin-top:38.5pt;width:172.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488949</wp:posOffset>
                </wp:positionV>
                <wp:extent cx="2133600" cy="0"/>
                <wp:effectExtent l="0" t="19050" r="19050" b="19050"/>
                <wp:wrapNone/>
                <wp:docPr id="14" name="Авто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DF57" id="Автофигура 5" o:spid="_x0000_s1026" type="#_x0000_t32" style="position:absolute;margin-left:413.55pt;margin-top:38.5pt;width:1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488950</wp:posOffset>
                </wp:positionV>
                <wp:extent cx="438150" cy="542925"/>
                <wp:effectExtent l="19050" t="19050" r="57150" b="47625"/>
                <wp:wrapNone/>
                <wp:docPr id="12" name="Авто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5429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CACC" id="Автофигура 13" o:spid="_x0000_s1026" type="#_x0000_t32" style="position:absolute;margin-left:556.05pt;margin-top:38.5pt;width:34.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31750</wp:posOffset>
                </wp:positionV>
                <wp:extent cx="495300" cy="457200"/>
                <wp:effectExtent l="19050" t="38100" r="38100" b="19050"/>
                <wp:wrapNone/>
                <wp:docPr id="10" name="Авто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47F2" id="Автофигура 12" o:spid="_x0000_s1026" type="#_x0000_t32" style="position:absolute;margin-left:556.05pt;margin-top:2.5pt;width:39pt;height:3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6718934</wp:posOffset>
                </wp:positionH>
                <wp:positionV relativeFrom="paragraph">
                  <wp:posOffset>193675</wp:posOffset>
                </wp:positionV>
                <wp:extent cx="0" cy="295275"/>
                <wp:effectExtent l="57150" t="38100" r="57150" b="9525"/>
                <wp:wrapNone/>
                <wp:docPr id="19" name="Авто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6F32" id="Автофигура 11" o:spid="_x0000_s1026" type="#_x0000_t32" style="position:absolute;margin-left:529.05pt;margin-top:15.25pt;width:0;height:23.25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136525</wp:posOffset>
                </wp:positionV>
                <wp:extent cx="9525" cy="352425"/>
                <wp:effectExtent l="57150" t="38100" r="66675" b="9525"/>
                <wp:wrapNone/>
                <wp:docPr id="21" name="Авто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AAD0" id="Автофигура 10" o:spid="_x0000_s1026" type="#_x0000_t32" style="position:absolute;margin-left:433.8pt;margin-top:10.75pt;width:.75pt;height:27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1031874</wp:posOffset>
                </wp:positionV>
                <wp:extent cx="448310" cy="0"/>
                <wp:effectExtent l="0" t="95250" r="0" b="95250"/>
                <wp:wrapNone/>
                <wp:docPr id="23" name="Авто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E54B" id="Автофигура 9" o:spid="_x0000_s1026" type="#_x0000_t32" style="position:absolute;margin-left:228.3pt;margin-top:81.25pt;width:35.3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193674</wp:posOffset>
                </wp:positionV>
                <wp:extent cx="676910" cy="0"/>
                <wp:effectExtent l="0" t="95250" r="0" b="95250"/>
                <wp:wrapNone/>
                <wp:docPr id="25" name="Авто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0FD3" id="Автофигура 8" o:spid="_x0000_s1026" type="#_x0000_t32" style="position:absolute;margin-left:210.3pt;margin-top:15.25pt;width:53.3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3347719</wp:posOffset>
                </wp:positionH>
                <wp:positionV relativeFrom="paragraph">
                  <wp:posOffset>193675</wp:posOffset>
                </wp:positionV>
                <wp:extent cx="0" cy="838200"/>
                <wp:effectExtent l="19050" t="0" r="19050" b="19050"/>
                <wp:wrapNone/>
                <wp:docPr id="27" name="Авто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C554" id="Автофигура 7" o:spid="_x0000_s1026" type="#_x0000_t32" style="position:absolute;margin-left:263.6pt;margin-top:15.25pt;width:0;height:66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488949</wp:posOffset>
                </wp:positionV>
                <wp:extent cx="1904365" cy="0"/>
                <wp:effectExtent l="19050" t="19050" r="635" b="19050"/>
                <wp:wrapNone/>
                <wp:docPr id="29" name="Авто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43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2028" id="Автофигура 6" o:spid="_x0000_s1026" type="#_x0000_t32" style="position:absolute;margin-left:263.6pt;margin-top:38.5pt;width:149.9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5252084</wp:posOffset>
                </wp:positionH>
                <wp:positionV relativeFrom="paragraph">
                  <wp:posOffset>488950</wp:posOffset>
                </wp:positionV>
                <wp:extent cx="0" cy="333375"/>
                <wp:effectExtent l="19050" t="19050" r="19050" b="9525"/>
                <wp:wrapNone/>
                <wp:docPr id="31" name="Авто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ECDD" id="Автофигура 4" o:spid="_x0000_s1026" type="#_x0000_t32" style="position:absolute;margin-left:413.55pt;margin-top:38.5pt;width:0;height:26.25pt;flip:y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2769870</wp:posOffset>
                </wp:positionV>
                <wp:extent cx="1295400" cy="981075"/>
                <wp:effectExtent l="23812" t="0" r="23813" b="42862"/>
                <wp:wrapNone/>
                <wp:docPr id="33" name="Авто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95400" cy="981075"/>
                        </a:xfrm>
                        <a:prstGeom prst="bentConnector3">
                          <a:avLst>
                            <a:gd name="adj1" fmla="val 100046"/>
                          </a:avLst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017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Автофигура 3" o:spid="_x0000_s1026" type="#_x0000_t34" style="position:absolute;margin-left:433.45pt;margin-top:218.1pt;width:102pt;height:77.2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" adj="21610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2613025</wp:posOffset>
                </wp:positionV>
                <wp:extent cx="635" cy="781050"/>
                <wp:effectExtent l="19050" t="0" r="37465" b="19050"/>
                <wp:wrapNone/>
                <wp:docPr id="35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40BE" id="Автофигура 2" o:spid="_x0000_s1026" type="#_x0000_t32" style="position:absolute;margin-left:286.05pt;margin-top:205.75pt;width:.05pt;height:6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" strokecolor="#4f81bd" strokeweight="2.5pt">
                <v:shadow color="#868686"/>
              </v:shape>
            </w:pict>
          </mc:Fallback>
        </mc:AlternateContent>
      </w:r>
      <w:r w:rsidR="00FB3910"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2947" wp14:editId="7CA93C44">
            <wp:extent cx="9932670" cy="5897880"/>
            <wp:effectExtent l="0" t="0" r="0" b="0"/>
            <wp:docPr id="37" name="Схе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4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67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FB3910" w:rsidRPr="00A00B6F">
          <w:pgSz w:w="16838" w:h="11906" w:orient="landscape"/>
          <w:pgMar w:top="567" w:right="567" w:bottom="567" w:left="567" w:header="142" w:footer="142" w:gutter="0"/>
          <w:cols w:space="720"/>
        </w:sect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работы школы в решении задач общего образования</w:t>
      </w:r>
    </w:p>
    <w:p w:rsidR="007A74BE" w:rsidRDefault="007A74BE" w:rsidP="007A7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4BE" w:rsidRPr="007A74BE" w:rsidRDefault="007A74BE" w:rsidP="007A7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Учитывая особенности современной  системы образования, школа ставит перед собой следующие цели и задачи:</w:t>
      </w:r>
    </w:p>
    <w:p w:rsidR="007A74BE" w:rsidRPr="000A7296" w:rsidRDefault="007A74BE" w:rsidP="007A74B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6353">
        <w:rPr>
          <w:rFonts w:ascii="Times New Roman" w:hAnsi="Times New Roman"/>
          <w:b/>
          <w:i/>
          <w:sz w:val="24"/>
          <w:szCs w:val="24"/>
        </w:rPr>
        <w:t>Цель</w:t>
      </w:r>
      <w:r w:rsidR="00DA35CD">
        <w:rPr>
          <w:rFonts w:ascii="Times New Roman" w:hAnsi="Times New Roman"/>
          <w:i/>
          <w:sz w:val="24"/>
          <w:szCs w:val="24"/>
        </w:rPr>
        <w:t xml:space="preserve">: формирование образовательного пространства школы, обеспечивающего оптимальные </w:t>
      </w:r>
      <w:proofErr w:type="gramStart"/>
      <w:r w:rsidR="00DA35CD">
        <w:rPr>
          <w:rFonts w:ascii="Times New Roman" w:hAnsi="Times New Roman"/>
          <w:i/>
          <w:sz w:val="24"/>
          <w:szCs w:val="24"/>
        </w:rPr>
        <w:t xml:space="preserve">условия </w:t>
      </w:r>
      <w:r w:rsidRPr="00816353">
        <w:rPr>
          <w:rFonts w:ascii="Times New Roman" w:hAnsi="Times New Roman"/>
          <w:i/>
          <w:sz w:val="24"/>
          <w:szCs w:val="24"/>
        </w:rPr>
        <w:t xml:space="preserve"> для</w:t>
      </w:r>
      <w:proofErr w:type="gramEnd"/>
      <w:r w:rsidRPr="00816353">
        <w:rPr>
          <w:rFonts w:ascii="Times New Roman" w:hAnsi="Times New Roman"/>
          <w:i/>
          <w:sz w:val="24"/>
          <w:szCs w:val="24"/>
        </w:rPr>
        <w:t xml:space="preserve"> получения качественного образования на основе </w:t>
      </w:r>
      <w:proofErr w:type="spellStart"/>
      <w:r w:rsidRPr="00816353">
        <w:rPr>
          <w:rFonts w:ascii="Times New Roman" w:hAnsi="Times New Roman"/>
          <w:i/>
          <w:sz w:val="24"/>
          <w:szCs w:val="24"/>
        </w:rPr>
        <w:t>компетентностного</w:t>
      </w:r>
      <w:proofErr w:type="spellEnd"/>
      <w:r w:rsidRPr="00816353">
        <w:rPr>
          <w:rFonts w:ascii="Times New Roman" w:hAnsi="Times New Roman"/>
          <w:i/>
          <w:sz w:val="24"/>
          <w:szCs w:val="24"/>
        </w:rPr>
        <w:t xml:space="preserve"> подхода с учетом индивидуальных потребностей и способностей учащихся .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Задачи: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1. Создание комфортных условий успешного обучения каждого ученика.</w:t>
      </w:r>
    </w:p>
    <w:p w:rsidR="000A7296" w:rsidRDefault="000A7296" w:rsidP="000A729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обновление методов и технологий обучения, создание современных условий обучения и современной системы  оценки  качества образования;</w:t>
      </w:r>
    </w:p>
    <w:p w:rsidR="000A7296" w:rsidRDefault="000A7296" w:rsidP="000A729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proofErr w:type="gramStart"/>
      <w:r>
        <w:rPr>
          <w:rFonts w:ascii="Times New Roman" w:hAnsi="Times New Roman" w:cs="Times New Roman"/>
          <w:i/>
          <w:szCs w:val="28"/>
        </w:rPr>
        <w:t>снижение</w:t>
      </w:r>
      <w:proofErr w:type="gramEnd"/>
      <w:r>
        <w:rPr>
          <w:rFonts w:ascii="Times New Roman" w:hAnsi="Times New Roman" w:cs="Times New Roman"/>
          <w:i/>
          <w:szCs w:val="28"/>
        </w:rPr>
        <w:t xml:space="preserve"> учебной перегрузки обучающихся;</w:t>
      </w:r>
    </w:p>
    <w:p w:rsidR="000A7296" w:rsidRDefault="000A7296" w:rsidP="000A729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развитие системы профильного обучения на основе диагностики способностей и профессиональных интересов обучающихся;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2. Осуществление принципов личностно ориентированного подхода в обучении.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овладение всеми учителями эффективными педагогическими технологиями, создание команды высокопрофессиональных, восприимчивых к интересам школьников, открытых ко всему новому преподавателей;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формирование системы диагностики интересов, творческих возможностей и развитие личности школьника и учителя как основы перевода учебного процесса в учебно-исследовательскую деятельность;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внедрение технологий формирования универсальных учебных действий как важнейшего инструмента творческой активности в решении учебных и </w:t>
      </w:r>
      <w:proofErr w:type="spellStart"/>
      <w:r>
        <w:rPr>
          <w:rFonts w:ascii="Times New Roman" w:hAnsi="Times New Roman" w:cs="Times New Roman"/>
          <w:i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задач;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обеспечение индивидуализированного психолого-педагогического сопровождения учащихся.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3. Воспитательная работа в соответствии с личностно ориентированным обучением.</w:t>
      </w:r>
    </w:p>
    <w:p w:rsidR="000A7296" w:rsidRDefault="000A7296" w:rsidP="000A729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развитие нравственно-правового воспитания как основы воспитательной работы;</w:t>
      </w:r>
    </w:p>
    <w:p w:rsidR="000A7296" w:rsidRDefault="000A7296" w:rsidP="000A729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формирование в детях потребности к самообразованию и к саморазвитию;</w:t>
      </w:r>
    </w:p>
    <w:p w:rsidR="000A7296" w:rsidRDefault="000A7296" w:rsidP="000A729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социализация учащихся, содействие развитию социальной и культурной компетентности личности, её самоопределению в социуме;</w:t>
      </w:r>
    </w:p>
    <w:p w:rsidR="00F77A57" w:rsidRPr="00B84D1E" w:rsidRDefault="000A7296" w:rsidP="007A74BE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proofErr w:type="gramStart"/>
      <w:r>
        <w:rPr>
          <w:rFonts w:ascii="Times New Roman" w:hAnsi="Times New Roman" w:cs="Times New Roman"/>
          <w:i/>
          <w:szCs w:val="28"/>
        </w:rPr>
        <w:t>развитие</w:t>
      </w:r>
      <w:proofErr w:type="gramEnd"/>
      <w:r>
        <w:rPr>
          <w:rFonts w:ascii="Times New Roman" w:hAnsi="Times New Roman" w:cs="Times New Roman"/>
          <w:i/>
          <w:szCs w:val="28"/>
        </w:rPr>
        <w:t xml:space="preserve"> дополнительного образования как одного из средств </w:t>
      </w:r>
      <w:r w:rsidR="00B84D1E">
        <w:rPr>
          <w:rFonts w:ascii="Times New Roman" w:hAnsi="Times New Roman" w:cs="Times New Roman"/>
          <w:i/>
          <w:szCs w:val="28"/>
        </w:rPr>
        <w:t>становления творческой личности</w:t>
      </w:r>
    </w:p>
    <w:p w:rsidR="00F77A57" w:rsidRDefault="00F77A57" w:rsidP="007A74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B84D1E" w:rsidRDefault="00FB3910" w:rsidP="00B84D1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Выравнивание стартовых возможностей учащихся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школу принимаются дети с 6,5 и 7 лет на основании заявления родителей. Уровень подготовки детей к школе различный. Дети, которые посещали детский сад, где ведется целенаправленная подготовка к школе, чаще всего готовы к получению школьного образования. </w:t>
      </w: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Среди первоклассников есть «домашние» дети. Исследования  школьного психолога показывают, что дети приходят в школу с разным уровнем развития. Ввиду этого, перед учителями начальной школы стоит задача выравнивания стартовых возможностей учащихся средствами специальной работы с детьми.</w:t>
      </w: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4</w:t>
      </w:r>
    </w:p>
    <w:p w:rsidR="00FB3910" w:rsidRPr="00B54EB7" w:rsidRDefault="00FB3910" w:rsidP="00B54E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9F4BE" wp14:editId="78AED00C">
            <wp:extent cx="6755130" cy="3211830"/>
            <wp:effectExtent l="0" t="0" r="7620" b="7620"/>
            <wp:docPr id="38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3910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54EB7" w:rsidRDefault="00B54EB7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B54EB7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Диаграмма 5</w:t>
      </w:r>
    </w:p>
    <w:p w:rsidR="00FB3910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57050F2" wp14:editId="20DE4608">
            <wp:extent cx="6669405" cy="4583430"/>
            <wp:effectExtent l="0" t="0" r="0" b="0"/>
            <wp:docPr id="39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B3910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образовательных программ</w:t>
      </w:r>
    </w:p>
    <w:p w:rsidR="00FB3910" w:rsidRPr="00937764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Педагогический коллектив школы реализует программы:</w:t>
      </w:r>
    </w:p>
    <w:p w:rsidR="00FB3910" w:rsidRPr="00A00B6F" w:rsidRDefault="00FB3910" w:rsidP="00FB391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</w:t>
      </w:r>
    </w:p>
    <w:p w:rsidR="00FB3910" w:rsidRPr="00A00B6F" w:rsidRDefault="00FB3910" w:rsidP="00FB391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</w:t>
      </w:r>
    </w:p>
    <w:p w:rsidR="00FB3910" w:rsidRPr="00A00B6F" w:rsidRDefault="00FB3910" w:rsidP="00FB391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среднего (полного) общего образования</w:t>
      </w:r>
    </w:p>
    <w:p w:rsidR="00FB3910" w:rsidRPr="00F77A57" w:rsidRDefault="00FB3910" w:rsidP="00F77A57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дополнительног</w:t>
      </w:r>
      <w:r w:rsidR="00F77A57">
        <w:rPr>
          <w:rFonts w:ascii="Times New Roman" w:eastAsia="Calibri" w:hAnsi="Times New Roman" w:cs="Times New Roman"/>
          <w:sz w:val="24"/>
          <w:szCs w:val="24"/>
        </w:rPr>
        <w:t xml:space="preserve">о образования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A57">
        <w:rPr>
          <w:rFonts w:ascii="Times New Roman" w:eastAsia="Calibri" w:hAnsi="Times New Roman" w:cs="Times New Roman"/>
          <w:sz w:val="24"/>
          <w:szCs w:val="24"/>
        </w:rPr>
        <w:t xml:space="preserve">научно-познавательной, спортивно-оздоровительной, художественно-эстетической </w:t>
      </w:r>
      <w:r w:rsidRPr="00A00B6F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="00F77A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 второй</w:t>
      </w:r>
      <w:r w:rsidR="009337F8">
        <w:rPr>
          <w:rFonts w:ascii="Times New Roman" w:eastAsia="Calibri" w:hAnsi="Times New Roman" w:cs="Times New Roman"/>
          <w:sz w:val="24"/>
          <w:szCs w:val="24"/>
        </w:rPr>
        <w:t xml:space="preserve"> ступени образования уже девятый</w:t>
      </w:r>
      <w:r w:rsidR="007B39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год проводится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подготовка учащихся с целью выбора дальнейшего профиля.</w:t>
      </w:r>
    </w:p>
    <w:p w:rsidR="00FB3910" w:rsidRPr="00B54EB7" w:rsidRDefault="00FB3910" w:rsidP="00B54E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 3 ступени образования организовано профильное обучение.</w:t>
      </w:r>
      <w:r w:rsidR="007B3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Со 2-го класса уча</w:t>
      </w:r>
      <w:r w:rsidR="00B54EB7">
        <w:rPr>
          <w:rFonts w:ascii="Times New Roman" w:eastAsia="Calibri" w:hAnsi="Times New Roman" w:cs="Times New Roman"/>
          <w:sz w:val="24"/>
          <w:szCs w:val="24"/>
        </w:rPr>
        <w:t>щиеся изучают иностранный язык.</w:t>
      </w:r>
    </w:p>
    <w:p w:rsidR="00FB3910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школы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составляет: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1 классах – 33 недели, во 2-11классах – 34 недели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Школа работает по графику 5-ти дневной рабочей недели в одну смену.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Начало занятий в 8 часов 30 минут. Продолжитель</w:t>
      </w:r>
      <w:r w:rsidR="00644443">
        <w:rPr>
          <w:rFonts w:ascii="Times New Roman" w:eastAsia="Calibri" w:hAnsi="Times New Roman" w:cs="Times New Roman"/>
          <w:sz w:val="24"/>
          <w:szCs w:val="24"/>
        </w:rPr>
        <w:t>ность урока 45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Перемены по 15 минут после 2 урока, по 20 минут после 3,4 урока, по 10 минут после всех остальных.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Реализуется региональная программа «Школьный автобус».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ежедневный подвоз учащихся из 6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деревень в количеств</w:t>
      </w:r>
      <w:r w:rsidR="003D3F96">
        <w:rPr>
          <w:rFonts w:ascii="Times New Roman" w:eastAsia="Calibri" w:hAnsi="Times New Roman" w:cs="Times New Roman"/>
          <w:sz w:val="24"/>
          <w:szCs w:val="24"/>
        </w:rPr>
        <w:t>е 33</w:t>
      </w:r>
      <w:r w:rsidR="0064444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3D3F96">
        <w:rPr>
          <w:rFonts w:ascii="Times New Roman" w:eastAsia="Calibri" w:hAnsi="Times New Roman" w:cs="Times New Roman"/>
          <w:sz w:val="24"/>
          <w:szCs w:val="24"/>
        </w:rPr>
        <w:t>, один раз в неделю детей, проживающих в интернате.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6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16CE3" wp14:editId="252AFAFC">
            <wp:extent cx="6817995" cy="2897505"/>
            <wp:effectExtent l="0" t="0" r="0" b="0"/>
            <wp:docPr id="4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При школе имеется интернат, где живут дети из более отдаленных населенных пунктов. Интернат рассчитан на 30 человек, в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стоящее время в нем проживают </w:t>
      </w:r>
      <w:r w:rsidR="006955CA">
        <w:rPr>
          <w:rFonts w:ascii="Times New Roman" w:eastAsia="Calibri" w:hAnsi="Times New Roman" w:cs="Times New Roman"/>
          <w:sz w:val="24"/>
          <w:szCs w:val="24"/>
        </w:rPr>
        <w:t>11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учащихся.</w:t>
      </w:r>
    </w:p>
    <w:p w:rsidR="00FB3910" w:rsidRPr="00B54EB7" w:rsidRDefault="00FB3910" w:rsidP="00B54EB7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коллектив школы.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школе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работает  высокопрофессиональный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>, опытный, творческий коллек</w:t>
      </w:r>
      <w:r w:rsidR="00913083">
        <w:rPr>
          <w:rFonts w:ascii="Times New Roman" w:eastAsia="Calibri" w:hAnsi="Times New Roman" w:cs="Times New Roman"/>
          <w:sz w:val="24"/>
          <w:szCs w:val="24"/>
        </w:rPr>
        <w:t>тив из 20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педагогов, 2 воспитателей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Педагоги школы: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- имеют звание «Почетный раб</w:t>
      </w:r>
      <w:r w:rsidR="00540422">
        <w:rPr>
          <w:rFonts w:ascii="Times New Roman" w:eastAsia="Calibri" w:hAnsi="Times New Roman" w:cs="Times New Roman"/>
          <w:sz w:val="24"/>
          <w:szCs w:val="24"/>
        </w:rPr>
        <w:t>отник общего образования РФ» - 3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- награждены грамота</w:t>
      </w:r>
      <w:r w:rsidR="0030213C">
        <w:rPr>
          <w:rFonts w:ascii="Times New Roman" w:eastAsia="Calibri" w:hAnsi="Times New Roman" w:cs="Times New Roman"/>
          <w:sz w:val="24"/>
          <w:szCs w:val="24"/>
        </w:rPr>
        <w:t>ми Министерства образования</w:t>
      </w:r>
      <w:r w:rsidR="007B1C9F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FA1FA5">
        <w:rPr>
          <w:rFonts w:ascii="Times New Roman" w:eastAsia="Calibri" w:hAnsi="Times New Roman" w:cs="Times New Roman"/>
          <w:sz w:val="24"/>
          <w:szCs w:val="24"/>
        </w:rPr>
        <w:t xml:space="preserve"> – 4</w:t>
      </w:r>
    </w:p>
    <w:p w:rsidR="00B54EB7" w:rsidRPr="00B54EB7" w:rsidRDefault="00FB3910" w:rsidP="00B54EB7">
      <w:pPr>
        <w:pStyle w:val="21"/>
        <w:rPr>
          <w:rFonts w:ascii="Calibri" w:eastAsia="Calibri" w:hAnsi="Calibri" w:cs="Times New Roman"/>
          <w:i w:val="0"/>
          <w:color w:val="000000"/>
        </w:rPr>
      </w:pPr>
      <w:r w:rsidRPr="002F5E5F">
        <w:rPr>
          <w:rFonts w:ascii="Times New Roman" w:eastAsia="Calibri" w:hAnsi="Times New Roman" w:cs="Times New Roman"/>
          <w:i w:val="0"/>
          <w:sz w:val="24"/>
          <w:szCs w:val="24"/>
        </w:rPr>
        <w:t>- награждены грамота</w:t>
      </w:r>
      <w:r w:rsidR="007B1C9F">
        <w:rPr>
          <w:rFonts w:ascii="Times New Roman" w:eastAsia="Calibri" w:hAnsi="Times New Roman" w:cs="Times New Roman"/>
          <w:i w:val="0"/>
          <w:sz w:val="24"/>
          <w:szCs w:val="24"/>
        </w:rPr>
        <w:t xml:space="preserve">ми </w:t>
      </w:r>
      <w:proofErr w:type="gramStart"/>
      <w:r w:rsidR="007B1C9F">
        <w:rPr>
          <w:rFonts w:ascii="Times New Roman" w:eastAsia="Calibri" w:hAnsi="Times New Roman" w:cs="Times New Roman"/>
          <w:i w:val="0"/>
          <w:sz w:val="24"/>
          <w:szCs w:val="24"/>
        </w:rPr>
        <w:t xml:space="preserve">Министерства </w:t>
      </w:r>
      <w:r w:rsidR="0030213C">
        <w:rPr>
          <w:rFonts w:ascii="Times New Roman" w:eastAsia="Calibri" w:hAnsi="Times New Roman" w:cs="Times New Roman"/>
          <w:i w:val="0"/>
          <w:sz w:val="24"/>
          <w:szCs w:val="24"/>
        </w:rPr>
        <w:t xml:space="preserve"> образования</w:t>
      </w:r>
      <w:proofErr w:type="gramEnd"/>
      <w:r w:rsidR="007B1C9F">
        <w:rPr>
          <w:rFonts w:ascii="Times New Roman" w:eastAsia="Calibri" w:hAnsi="Times New Roman" w:cs="Times New Roman"/>
          <w:i w:val="0"/>
          <w:sz w:val="24"/>
          <w:szCs w:val="24"/>
        </w:rPr>
        <w:t xml:space="preserve"> Тверской области</w:t>
      </w:r>
      <w:r w:rsidR="00FA1FA5">
        <w:rPr>
          <w:rFonts w:ascii="Times New Roman" w:eastAsia="Calibri" w:hAnsi="Times New Roman" w:cs="Times New Roman"/>
          <w:i w:val="0"/>
          <w:sz w:val="24"/>
          <w:szCs w:val="24"/>
        </w:rPr>
        <w:t xml:space="preserve"> - 14</w:t>
      </w:r>
      <w:r w:rsidR="00B54EB7">
        <w:rPr>
          <w:rFonts w:ascii="Calibri" w:eastAsia="Calibri" w:hAnsi="Calibri" w:cs="Times New Roman"/>
          <w:i w:val="0"/>
          <w:color w:val="000000"/>
        </w:rPr>
        <w:t xml:space="preserve"> </w:t>
      </w:r>
    </w:p>
    <w:p w:rsidR="00B54EB7" w:rsidRDefault="00B54EB7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8C25E1">
      <w:pPr>
        <w:rPr>
          <w:rFonts w:ascii="Calibri" w:eastAsia="Calibri" w:hAnsi="Calibri" w:cs="Times New Roman"/>
          <w:i/>
          <w:iCs/>
          <w:color w:val="000000"/>
        </w:rPr>
      </w:pPr>
    </w:p>
    <w:p w:rsidR="00FB3910" w:rsidRPr="002C4B5C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  <w:proofErr w:type="gramStart"/>
      <w:r>
        <w:rPr>
          <w:rFonts w:ascii="Calibri" w:eastAsia="Calibri" w:hAnsi="Calibri" w:cs="Times New Roman"/>
          <w:i/>
          <w:iCs/>
          <w:color w:val="000000"/>
        </w:rPr>
        <w:lastRenderedPageBreak/>
        <w:t>Диаграмма  7</w:t>
      </w:r>
      <w:proofErr w:type="gramEnd"/>
      <w:r>
        <w:rPr>
          <w:rFonts w:ascii="Calibri" w:eastAsia="Calibri" w:hAnsi="Calibri" w:cs="Times New Roman"/>
          <w:i/>
          <w:iCs/>
          <w:color w:val="000000"/>
        </w:rPr>
        <w:t>.</w:t>
      </w:r>
    </w:p>
    <w:p w:rsidR="00FB3910" w:rsidRPr="002C4B5C" w:rsidRDefault="00C000AB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CEB6A10" wp14:editId="6E50E3D1">
            <wp:extent cx="67056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3910" w:rsidRPr="002C4B5C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  <w:r>
        <w:rPr>
          <w:rFonts w:ascii="Calibri" w:eastAsia="Calibri" w:hAnsi="Calibri" w:cs="Times New Roman"/>
          <w:i/>
          <w:iCs/>
          <w:color w:val="000000"/>
        </w:rPr>
        <w:t>Диаграмма 8.</w:t>
      </w:r>
    </w:p>
    <w:p w:rsidR="00FB3910" w:rsidRPr="00B54EB7" w:rsidRDefault="00FB3910" w:rsidP="00B54EB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4B5C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040BA72" wp14:editId="3E3D6215">
            <wp:extent cx="6753225" cy="31432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4EB7" w:rsidRDefault="00B54EB7" w:rsidP="00B54EB7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B54EB7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B54EB7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B54EB7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B54EB7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B54EB7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B54EB7" w:rsidRDefault="00B54EB7" w:rsidP="008C25E1">
      <w:pPr>
        <w:rPr>
          <w:rFonts w:ascii="Calibri" w:eastAsia="Calibri" w:hAnsi="Calibri" w:cs="Times New Roman"/>
          <w:i/>
          <w:iCs/>
          <w:color w:val="000000"/>
        </w:rPr>
      </w:pPr>
    </w:p>
    <w:p w:rsidR="00FB3910" w:rsidRPr="002C4B5C" w:rsidRDefault="00FB3910" w:rsidP="00B54EB7">
      <w:pPr>
        <w:jc w:val="right"/>
        <w:rPr>
          <w:rFonts w:ascii="Calibri" w:eastAsia="Calibri" w:hAnsi="Calibri" w:cs="Times New Roman"/>
          <w:i/>
          <w:iCs/>
          <w:color w:val="000000"/>
        </w:rPr>
      </w:pPr>
      <w:r>
        <w:rPr>
          <w:rFonts w:ascii="Calibri" w:eastAsia="Calibri" w:hAnsi="Calibri" w:cs="Times New Roman"/>
          <w:i/>
          <w:iCs/>
          <w:color w:val="000000"/>
        </w:rPr>
        <w:lastRenderedPageBreak/>
        <w:t>Диаграмма 9</w:t>
      </w:r>
    </w:p>
    <w:p w:rsidR="00FB3910" w:rsidRPr="002C4B5C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4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8A215" wp14:editId="1E9EF365">
            <wp:extent cx="6753225" cy="36195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3910" w:rsidRPr="002C4B5C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  <w:r>
        <w:rPr>
          <w:rFonts w:ascii="Calibri" w:eastAsia="Calibri" w:hAnsi="Calibri" w:cs="Times New Roman"/>
          <w:i/>
          <w:iCs/>
          <w:color w:val="000000"/>
        </w:rPr>
        <w:t>Диаграмма 10.</w:t>
      </w:r>
    </w:p>
    <w:p w:rsidR="00FB3910" w:rsidRPr="002C4B5C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4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C3585" wp14:editId="4ACE0243">
            <wp:extent cx="6753225" cy="38100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3910" w:rsidRPr="002C4B5C" w:rsidRDefault="00FB3910" w:rsidP="00FB3910">
      <w:pPr>
        <w:rPr>
          <w:rFonts w:ascii="Times New Roman" w:eastAsia="Calibri" w:hAnsi="Times New Roman" w:cs="Times New Roman"/>
          <w:sz w:val="28"/>
          <w:szCs w:val="28"/>
        </w:rPr>
      </w:pPr>
      <w:r w:rsidRPr="002C4B5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3910" w:rsidRPr="002C4B5C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/>
          <w:iCs/>
          <w:color w:val="000000"/>
        </w:rPr>
        <w:lastRenderedPageBreak/>
        <w:t>Диаграмма 11.</w:t>
      </w:r>
      <w:r w:rsidRPr="002C4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9A11A" wp14:editId="29E63757">
            <wp:extent cx="6753225" cy="3200400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3910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FB3910" w:rsidRPr="003A4DB3" w:rsidRDefault="00FB3910" w:rsidP="00FB391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Педагогический коллектив постоянно повышает свою квалификацию, обучаясь на курсах в ИУУ, посещая постоянно-действующие семинары районного и областного уровней, участвуя в работе школьных и районных МО.</w:t>
      </w:r>
    </w:p>
    <w:p w:rsidR="00FB3910" w:rsidRPr="00695CD4" w:rsidRDefault="00FB3910" w:rsidP="00FB3910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95C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Таблица 2.    Анализ динамики профессионального роста учителей: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302"/>
        <w:gridCol w:w="1914"/>
        <w:gridCol w:w="1914"/>
        <w:gridCol w:w="1914"/>
      </w:tblGrid>
      <w:tr w:rsidR="00FB3910" w:rsidRPr="00807A18" w:rsidTr="007A74B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Общее количество учителей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учителей, имеющих категорию</w:t>
            </w:r>
          </w:p>
        </w:tc>
      </w:tr>
      <w:tr w:rsidR="00FB3910" w:rsidRPr="00807A18" w:rsidTr="007A74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10" w:rsidRPr="00807A18" w:rsidRDefault="00FB3910" w:rsidP="007A74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10" w:rsidRPr="00807A18" w:rsidRDefault="00FB3910" w:rsidP="007A74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высшую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первую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вторую</w:t>
            </w:r>
          </w:p>
        </w:tc>
      </w:tr>
      <w:tr w:rsidR="006918DC" w:rsidRPr="00807A18" w:rsidTr="007A74BE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C" w:rsidRDefault="006918DC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2011-2012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C" w:rsidRDefault="006918DC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C" w:rsidRDefault="006918DC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6(26%)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C" w:rsidRPr="00807A18" w:rsidRDefault="006918DC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(53%)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C" w:rsidRPr="00807A18" w:rsidRDefault="006918DC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1(4%)</w:t>
            </w:r>
          </w:p>
        </w:tc>
      </w:tr>
      <w:tr w:rsidR="00B8113E" w:rsidRPr="00807A18" w:rsidTr="007A74BE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E" w:rsidRDefault="00B8113E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2012-2013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E" w:rsidRDefault="00B8113E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E" w:rsidRDefault="00B8113E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5(22%)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E" w:rsidRDefault="00B8113E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12(52%)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E" w:rsidRDefault="00B8113E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2(9%)</w:t>
            </w:r>
          </w:p>
        </w:tc>
      </w:tr>
      <w:tr w:rsidR="001525BB" w:rsidRPr="00807A18" w:rsidTr="007A74BE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B" w:rsidRDefault="001525BB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B" w:rsidRDefault="008B708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B" w:rsidRDefault="00D96A9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4(18%)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B" w:rsidRDefault="00D96A9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14(64%)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B" w:rsidRDefault="001525BB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2A4" w:rsidRPr="00807A18" w:rsidTr="007A74BE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4" w:rsidRDefault="00BF62A4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4" w:rsidRDefault="00BF62A4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4" w:rsidRDefault="001D3831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4(20%)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4" w:rsidRDefault="001D3831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12(60%)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4" w:rsidRDefault="00BF62A4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EE8" w:rsidRPr="00807A18" w:rsidTr="007A74BE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8" w:rsidRDefault="00215EE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8" w:rsidRDefault="00215EE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8" w:rsidRDefault="00414A95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4(20%)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8" w:rsidRDefault="00414A95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12(60%)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8" w:rsidRDefault="00215EE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910" w:rsidRPr="00807A18" w:rsidTr="007A74BE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3910" w:rsidRPr="00A00B6F" w:rsidRDefault="00FB3910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695CD4" w:rsidRDefault="00FB3910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</w:pPr>
      <w:r w:rsidRPr="00695CD4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Таблица 3. Прохо</w:t>
      </w:r>
      <w:r w:rsidR="002A10B5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ждение курсовой подготовки </w:t>
      </w:r>
      <w:r w:rsidRPr="00695CD4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 педагогами школы.</w:t>
      </w:r>
    </w:p>
    <w:tbl>
      <w:tblPr>
        <w:tblStyle w:val="-111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6804"/>
        <w:gridCol w:w="2126"/>
      </w:tblGrid>
      <w:tr w:rsidR="00FB3910" w:rsidRPr="00816353" w:rsidTr="007A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FB3910" w:rsidRPr="00816353" w:rsidRDefault="00FB3910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>Уч. год</w:t>
            </w:r>
          </w:p>
        </w:tc>
        <w:tc>
          <w:tcPr>
            <w:tcW w:w="6804" w:type="dxa"/>
            <w:vAlign w:val="center"/>
          </w:tcPr>
          <w:p w:rsidR="00FB3910" w:rsidRPr="00816353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FB3910" w:rsidRPr="00816353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FB3910" w:rsidRPr="00816353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>педагогов</w:t>
            </w:r>
          </w:p>
        </w:tc>
      </w:tr>
      <w:tr w:rsidR="000D5013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2011-2012 </w:t>
            </w:r>
          </w:p>
        </w:tc>
        <w:tc>
          <w:tcPr>
            <w:tcW w:w="6804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D5013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D5013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D5013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D5013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D5013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D5013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0D5013" w:rsidRPr="00816353" w:rsidRDefault="000D5013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0D5013" w:rsidRPr="00816353" w:rsidRDefault="004E385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385E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E385E" w:rsidRPr="00816353" w:rsidRDefault="004E385E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E385E" w:rsidRPr="00816353" w:rsidRDefault="004E385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4E385E" w:rsidRPr="00816353" w:rsidRDefault="004E385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385E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E385E" w:rsidRPr="00816353" w:rsidRDefault="004E385E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E385E" w:rsidRPr="00816353" w:rsidRDefault="004E385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Align w:val="center"/>
          </w:tcPr>
          <w:p w:rsidR="004E385E" w:rsidRPr="00816353" w:rsidRDefault="004E385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385E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4E385E" w:rsidRPr="00816353" w:rsidRDefault="004E385E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E385E" w:rsidRPr="00816353" w:rsidRDefault="004E385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4E385E" w:rsidRPr="00816353" w:rsidRDefault="004E385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65B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2F65B7" w:rsidRPr="00816353" w:rsidRDefault="002F65B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2012-2013</w:t>
            </w:r>
          </w:p>
        </w:tc>
        <w:tc>
          <w:tcPr>
            <w:tcW w:w="6804" w:type="dxa"/>
            <w:vAlign w:val="center"/>
          </w:tcPr>
          <w:p w:rsidR="002F65B7" w:rsidRDefault="002F65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F65B7" w:rsidRDefault="002F65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65B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2F65B7" w:rsidRPr="00816353" w:rsidRDefault="002F65B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F65B7" w:rsidRDefault="002F65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  <w:vAlign w:val="center"/>
          </w:tcPr>
          <w:p w:rsidR="002F65B7" w:rsidRDefault="002F65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65B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2F65B7" w:rsidRPr="00816353" w:rsidRDefault="002F65B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F65B7" w:rsidRDefault="004E3D64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vAlign w:val="center"/>
          </w:tcPr>
          <w:p w:rsidR="002F65B7" w:rsidRDefault="004E3D64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65B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2F65B7" w:rsidRPr="00816353" w:rsidRDefault="002F65B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F65B7" w:rsidRDefault="004E3D64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2F65B7" w:rsidRDefault="004E3D64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65B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2F65B7" w:rsidRPr="00816353" w:rsidRDefault="002F65B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F65B7" w:rsidRDefault="004518D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E3D64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vAlign w:val="center"/>
          </w:tcPr>
          <w:p w:rsidR="002F65B7" w:rsidRDefault="004E3D64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65B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2F65B7" w:rsidRPr="00816353" w:rsidRDefault="002F65B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F65B7" w:rsidRDefault="004E3D64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vAlign w:val="center"/>
          </w:tcPr>
          <w:p w:rsidR="002F65B7" w:rsidRDefault="004E3D64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25BB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1525BB" w:rsidRPr="00816353" w:rsidRDefault="001525BB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2013-2014</w:t>
            </w:r>
          </w:p>
        </w:tc>
        <w:tc>
          <w:tcPr>
            <w:tcW w:w="6804" w:type="dxa"/>
            <w:vAlign w:val="center"/>
          </w:tcPr>
          <w:p w:rsidR="001525BB" w:rsidRDefault="00912C0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  <w:vAlign w:val="center"/>
          </w:tcPr>
          <w:p w:rsidR="001525BB" w:rsidRDefault="00912C0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25BB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1525BB" w:rsidRPr="00816353" w:rsidRDefault="001525BB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525BB" w:rsidRDefault="00912C0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1525BB" w:rsidRDefault="00912C0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25BB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1525BB" w:rsidRPr="00816353" w:rsidRDefault="001525BB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525BB" w:rsidRDefault="00912C0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1525BB" w:rsidRDefault="00556312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25BB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1525BB" w:rsidRPr="00816353" w:rsidRDefault="001525BB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525BB" w:rsidRDefault="00912C0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1525BB" w:rsidRDefault="00912C0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B5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B3EF7">
              <w:rPr>
                <w:rFonts w:ascii="Times New Roman" w:eastAsia="Calibri" w:hAnsi="Times New Roman"/>
                <w:sz w:val="24"/>
                <w:szCs w:val="24"/>
              </w:rPr>
              <w:t>014-2015</w:t>
            </w: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B5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2B5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2B5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B5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F6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2015-2016</w:t>
            </w: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F6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2F6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F6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2F6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 ФГОС (ОВЗ)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FB3910" w:rsidRPr="00816353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500E89" w:rsidRDefault="00FB3910" w:rsidP="00500E8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направления деятельности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2004-2005 году по решению педагогического коллектива школа включилась в эксперимент по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подготовке в </w:t>
      </w:r>
      <w:r w:rsidR="00620552">
        <w:rPr>
          <w:rFonts w:ascii="Times New Roman" w:eastAsia="Calibri" w:hAnsi="Times New Roman" w:cs="Times New Roman"/>
          <w:sz w:val="24"/>
          <w:szCs w:val="24"/>
        </w:rPr>
        <w:t>9</w:t>
      </w:r>
      <w:r w:rsidR="00AB2B57">
        <w:rPr>
          <w:rFonts w:ascii="Times New Roman" w:eastAsia="Calibri" w:hAnsi="Times New Roman" w:cs="Times New Roman"/>
          <w:sz w:val="24"/>
          <w:szCs w:val="24"/>
        </w:rPr>
        <w:t xml:space="preserve"> классах. Были организованы и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работают (согласно социальному заказу)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предпрофильные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курсы по выбору в 9 классах: «Психология индивидуальности», «В здоровом </w:t>
      </w: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теле  здоровый дух», «</w:t>
      </w:r>
      <w:r w:rsidR="00634B32">
        <w:rPr>
          <w:rFonts w:ascii="Times New Roman" w:eastAsia="Calibri" w:hAnsi="Times New Roman" w:cs="Times New Roman"/>
          <w:sz w:val="24"/>
          <w:szCs w:val="24"/>
        </w:rPr>
        <w:t>Усердней с каждым днем смотрю в словарь</w:t>
      </w:r>
      <w:r w:rsidRPr="00A00B6F">
        <w:rPr>
          <w:rFonts w:ascii="Times New Roman" w:eastAsia="Calibri" w:hAnsi="Times New Roman" w:cs="Times New Roman"/>
          <w:sz w:val="24"/>
          <w:szCs w:val="24"/>
        </w:rPr>
        <w:t>», «Читальный зал», «</w:t>
      </w:r>
      <w:r w:rsidR="00634B32">
        <w:rPr>
          <w:rFonts w:ascii="Times New Roman" w:eastAsia="Calibri" w:hAnsi="Times New Roman" w:cs="Times New Roman"/>
          <w:sz w:val="24"/>
          <w:szCs w:val="24"/>
        </w:rPr>
        <w:t>Путешествуем по квадратному трехчлену</w:t>
      </w:r>
      <w:r w:rsidRPr="00A00B6F">
        <w:rPr>
          <w:rFonts w:ascii="Times New Roman" w:eastAsia="Calibri" w:hAnsi="Times New Roman" w:cs="Times New Roman"/>
          <w:sz w:val="24"/>
          <w:szCs w:val="24"/>
        </w:rPr>
        <w:t>»,  «</w:t>
      </w:r>
      <w:r w:rsidR="00634B32">
        <w:rPr>
          <w:rFonts w:ascii="Times New Roman" w:eastAsia="Calibri" w:hAnsi="Times New Roman" w:cs="Times New Roman"/>
          <w:sz w:val="24"/>
          <w:szCs w:val="24"/>
        </w:rPr>
        <w:t>Наш край-часть России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34B32">
        <w:rPr>
          <w:rFonts w:ascii="Times New Roman" w:eastAsia="Calibri" w:hAnsi="Times New Roman" w:cs="Times New Roman"/>
          <w:sz w:val="24"/>
          <w:szCs w:val="24"/>
        </w:rPr>
        <w:t>, «Физика вокруг нас»</w:t>
      </w:r>
      <w:r w:rsidRPr="00A00B6F">
        <w:rPr>
          <w:rFonts w:ascii="Times New Roman" w:eastAsia="Calibri" w:hAnsi="Times New Roman" w:cs="Times New Roman"/>
          <w:sz w:val="24"/>
          <w:szCs w:val="24"/>
        </w:rPr>
        <w:t>, «Тайны дворцовых переворотов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B3910" w:rsidRPr="00A00B6F" w:rsidRDefault="00620552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 2005-2006 учебного года в старшей школе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по желанию учащихся </w:t>
      </w:r>
      <w:r>
        <w:rPr>
          <w:rFonts w:ascii="Times New Roman" w:eastAsia="Calibri" w:hAnsi="Times New Roman" w:cs="Times New Roman"/>
          <w:sz w:val="24"/>
          <w:szCs w:val="24"/>
        </w:rPr>
        <w:t>функционируют профильные классы в основном математической направленности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t>В 2006 году наша школа, получив статус базовой, начала перестройку своей методической работы. Все свои тематические педсоветы, методи</w:t>
      </w: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ческие семинары и конференции мы проводи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м, приглашая коллег из </w:t>
      </w: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района,</w:t>
      </w: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ОУ Лесного района.</w:t>
      </w:r>
    </w:p>
    <w:p w:rsidR="00680CB9" w:rsidRPr="00A940D0" w:rsidRDefault="00FB3910" w:rsidP="00A940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мероприятий, проведённых М</w:t>
      </w:r>
      <w:r w:rsidR="00CF45C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="00CF45C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Максатихинская СОШ №2</w:t>
      </w:r>
      <w:r w:rsidR="00CF45C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 xml:space="preserve"> как базовой инновационной школой</w:t>
      </w:r>
    </w:p>
    <w:p w:rsidR="00D143E0" w:rsidRPr="00F7542F" w:rsidRDefault="001525BB" w:rsidP="00D143E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2013-2014</w:t>
      </w:r>
      <w:r w:rsidR="00D143E0" w:rsidRPr="00F7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986D6D" w:rsidRPr="00F7542F" w:rsidRDefault="00986D6D" w:rsidP="00986D6D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6D6D" w:rsidRDefault="00986D6D" w:rsidP="00986D6D">
      <w:r w:rsidRPr="009C73AC">
        <w:rPr>
          <w:rFonts w:ascii="Times New Roman" w:eastAsia="Calibri" w:hAnsi="Times New Roman" w:cs="Times New Roman"/>
          <w:sz w:val="24"/>
          <w:szCs w:val="24"/>
        </w:rPr>
        <w:t>1.Методические семинары: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A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9C73AC">
        <w:rPr>
          <w:rFonts w:ascii="Times New Roman" w:eastAsia="Calibri" w:hAnsi="Times New Roman" w:cs="Times New Roman"/>
          <w:sz w:val="24"/>
          <w:szCs w:val="24"/>
        </w:rPr>
        <w:t>Оценивание  результативности</w:t>
      </w:r>
      <w:proofErr w:type="gramEnd"/>
      <w:r w:rsidRPr="009C73AC">
        <w:rPr>
          <w:rFonts w:ascii="Times New Roman" w:eastAsia="Calibri" w:hAnsi="Times New Roman" w:cs="Times New Roman"/>
          <w:sz w:val="24"/>
          <w:szCs w:val="24"/>
        </w:rPr>
        <w:t xml:space="preserve"> педагогической деятельности учителя в контексте портфолио обучающихся»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73A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Личностные и регулятивные УДД» .</w:t>
      </w:r>
      <w:r w:rsidRPr="009C73AC">
        <w:t xml:space="preserve"> </w:t>
      </w:r>
    </w:p>
    <w:p w:rsidR="00986D6D" w:rsidRDefault="00986D6D" w:rsidP="00986D6D">
      <w:pPr>
        <w:rPr>
          <w:rFonts w:ascii="Times New Roman" w:eastAsia="Calibri" w:hAnsi="Times New Roman" w:cs="Times New Roman"/>
          <w:sz w:val="24"/>
          <w:szCs w:val="24"/>
        </w:rPr>
      </w:pPr>
      <w:r w:rsidRPr="009C73AC">
        <w:rPr>
          <w:rFonts w:ascii="Times New Roman" w:eastAsia="Calibri" w:hAnsi="Times New Roman" w:cs="Times New Roman"/>
          <w:sz w:val="24"/>
          <w:szCs w:val="24"/>
        </w:rPr>
        <w:t>2. Педсоветы: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AC">
        <w:rPr>
          <w:rFonts w:ascii="Times New Roman" w:eastAsia="Calibri" w:hAnsi="Times New Roman" w:cs="Times New Roman"/>
          <w:sz w:val="24"/>
          <w:szCs w:val="24"/>
        </w:rPr>
        <w:t xml:space="preserve"> «Как проектировать универсальные учебные действия учащихся»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73AC">
        <w:rPr>
          <w:rFonts w:ascii="Times New Roman" w:eastAsia="Calibri" w:hAnsi="Times New Roman" w:cs="Times New Roman"/>
          <w:sz w:val="24"/>
          <w:szCs w:val="24"/>
        </w:rPr>
        <w:t>«Формирование УУД в урочной и внеурочной деятельности»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6D6D" w:rsidRDefault="00986D6D" w:rsidP="00986D6D">
      <w:pPr>
        <w:rPr>
          <w:rFonts w:ascii="Times New Roman" w:eastAsia="Calibri" w:hAnsi="Times New Roman" w:cs="Times New Roman"/>
          <w:sz w:val="24"/>
          <w:szCs w:val="24"/>
        </w:rPr>
      </w:pPr>
      <w:r w:rsidRPr="009C73AC">
        <w:rPr>
          <w:rFonts w:ascii="Times New Roman" w:eastAsia="Calibri" w:hAnsi="Times New Roman" w:cs="Times New Roman"/>
          <w:sz w:val="24"/>
          <w:szCs w:val="24"/>
        </w:rPr>
        <w:t>3. Круглый стол: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AC">
        <w:rPr>
          <w:rFonts w:ascii="Times New Roman" w:eastAsia="Calibri" w:hAnsi="Times New Roman" w:cs="Times New Roman"/>
          <w:sz w:val="24"/>
          <w:szCs w:val="24"/>
        </w:rPr>
        <w:t>«Профессиональная эти</w:t>
      </w:r>
      <w:r>
        <w:rPr>
          <w:rFonts w:ascii="Times New Roman" w:eastAsia="Calibri" w:hAnsi="Times New Roman" w:cs="Times New Roman"/>
          <w:sz w:val="24"/>
          <w:szCs w:val="24"/>
        </w:rPr>
        <w:t>ка педагогических работников » .</w:t>
      </w:r>
    </w:p>
    <w:p w:rsidR="00986D6D" w:rsidRDefault="00986D6D" w:rsidP="00986D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C73AC">
        <w:rPr>
          <w:rFonts w:ascii="Times New Roman" w:eastAsia="Calibri" w:hAnsi="Times New Roman" w:cs="Times New Roman"/>
          <w:sz w:val="24"/>
          <w:szCs w:val="24"/>
        </w:rPr>
        <w:t>Работа постоянно действующего семинара «Информационные технологии в образовательном процессе»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D6D" w:rsidRDefault="00986D6D" w:rsidP="00986D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C73AC">
        <w:rPr>
          <w:rFonts w:ascii="Times New Roman" w:eastAsia="Calibri" w:hAnsi="Times New Roman" w:cs="Times New Roman"/>
          <w:sz w:val="24"/>
          <w:szCs w:val="24"/>
        </w:rPr>
        <w:t>.Проведение открытых заседаний ШМО и РМО.</w:t>
      </w:r>
    </w:p>
    <w:p w:rsidR="00986D6D" w:rsidRDefault="00986D6D" w:rsidP="00986D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C73AC">
        <w:rPr>
          <w:rFonts w:ascii="Times New Roman" w:eastAsia="Calibri" w:hAnsi="Times New Roman" w:cs="Times New Roman"/>
          <w:sz w:val="24"/>
          <w:szCs w:val="24"/>
        </w:rPr>
        <w:t>.Консультации учителей-предметников</w:t>
      </w:r>
    </w:p>
    <w:p w:rsidR="00AB2B57" w:rsidRPr="00F7542F" w:rsidRDefault="00AB2B57" w:rsidP="00AB2B5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2014-2015</w:t>
      </w:r>
      <w:r w:rsidRPr="00F7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AB2B57" w:rsidRDefault="00AB2B57" w:rsidP="00986D6D">
      <w:pPr>
        <w:rPr>
          <w:rFonts w:ascii="Times New Roman" w:eastAsia="Calibri" w:hAnsi="Times New Roman" w:cs="Times New Roman"/>
          <w:sz w:val="24"/>
          <w:szCs w:val="24"/>
        </w:rPr>
      </w:pPr>
    </w:p>
    <w:p w:rsidR="008F2428" w:rsidRPr="008F2428" w:rsidRDefault="008F2428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1.Оказание методической помощи в оформлении документац</w:t>
      </w:r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ии, диагностики, планирования </w:t>
      </w:r>
    </w:p>
    <w:p w:rsidR="008F2428" w:rsidRPr="008F2428" w:rsidRDefault="008F2428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Методический семинар «УУД как результат обучения и воспитания учащихся и сп</w:t>
      </w:r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особы их формирования» </w:t>
      </w:r>
    </w:p>
    <w:p w:rsidR="008F2428" w:rsidRPr="008F2428" w:rsidRDefault="008F2428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3.Педагогический Совет «Урок как средство развития </w:t>
      </w:r>
      <w:proofErr w:type="gramStart"/>
      <w:r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личности  ребёнка</w:t>
      </w:r>
      <w:proofErr w:type="gramEnd"/>
      <w:r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формирования УУД» </w:t>
      </w:r>
    </w:p>
    <w:p w:rsidR="008F2428" w:rsidRPr="008F2428" w:rsidRDefault="008F2428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4.Методический семинар «ФГОС ОО: методология, с</w:t>
      </w:r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труктура, требования» </w:t>
      </w:r>
    </w:p>
    <w:p w:rsidR="008F2428" w:rsidRPr="008F2428" w:rsidRDefault="00013B80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Педагогический совет «Новые подходы к </w:t>
      </w:r>
      <w:proofErr w:type="gramStart"/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 учебной</w:t>
      </w:r>
      <w:proofErr w:type="gramEnd"/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деятельности: проектирование урока на основе </w:t>
      </w:r>
      <w:proofErr w:type="spellStart"/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ме</w:t>
      </w:r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тапредметного</w:t>
      </w:r>
      <w:proofErr w:type="spellEnd"/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подхода» </w:t>
      </w:r>
    </w:p>
    <w:p w:rsidR="008F2428" w:rsidRPr="008F2428" w:rsidRDefault="00013B80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Круглый стол «Об условиях реализации ФГОС в основной и старшей </w:t>
      </w:r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школе» </w:t>
      </w:r>
    </w:p>
    <w:p w:rsidR="008F2428" w:rsidRPr="008F2428" w:rsidRDefault="00013B80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Заседания школьных методических объединений</w:t>
      </w:r>
    </w:p>
    <w:p w:rsidR="008F2428" w:rsidRPr="008F2428" w:rsidRDefault="00013B80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Постоянно действующий семинар «Информационные технологии в образо</w:t>
      </w:r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вании» </w:t>
      </w:r>
    </w:p>
    <w:p w:rsidR="008F2428" w:rsidRPr="008F2428" w:rsidRDefault="00013B80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Консультации учителей-предме</w:t>
      </w:r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тников </w:t>
      </w:r>
    </w:p>
    <w:p w:rsidR="008F2428" w:rsidRPr="008F2428" w:rsidRDefault="00013B80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Методический день с участием </w:t>
      </w:r>
      <w:proofErr w:type="gramStart"/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педагогов  Лесной</w:t>
      </w:r>
      <w:proofErr w:type="gramEnd"/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</w:t>
      </w:r>
    </w:p>
    <w:p w:rsidR="008F2428" w:rsidRPr="008F2428" w:rsidRDefault="00013B80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8F2428" w:rsidRPr="008F2428">
        <w:rPr>
          <w:rFonts w:ascii="Times New Roman" w:eastAsia="Times New Roman" w:hAnsi="Times New Roman" w:cs="Times New Roman"/>
          <w:sz w:val="24"/>
          <w:szCs w:val="24"/>
          <w:lang w:eastAsia="ar-SA"/>
        </w:rPr>
        <w:t>.Проведение районных методичес</w:t>
      </w:r>
      <w:r w:rsidR="00A94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ких объединений </w:t>
      </w:r>
    </w:p>
    <w:p w:rsidR="00BC2938" w:rsidRPr="00F7542F" w:rsidRDefault="00BC2938" w:rsidP="00BC2938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2015-2016</w:t>
      </w:r>
      <w:r w:rsidRPr="00F7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8F2428" w:rsidRPr="008F2428" w:rsidRDefault="008F2428" w:rsidP="008F24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>1.Оказание методической помощи в оформлении документации, диаг</w:t>
      </w:r>
      <w:r w:rsidR="00A940D0">
        <w:rPr>
          <w:rFonts w:ascii="Times New Roman" w:hAnsi="Times New Roman" w:cs="Times New Roman"/>
          <w:sz w:val="24"/>
          <w:szCs w:val="24"/>
        </w:rPr>
        <w:t>ностики, планирования</w:t>
      </w: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 xml:space="preserve">2. Методический семинар </w:t>
      </w:r>
      <w:proofErr w:type="gramStart"/>
      <w:r w:rsidRPr="00791176">
        <w:rPr>
          <w:rFonts w:ascii="Times New Roman" w:hAnsi="Times New Roman" w:cs="Times New Roman"/>
          <w:sz w:val="24"/>
          <w:szCs w:val="24"/>
        </w:rPr>
        <w:t>« Создание</w:t>
      </w:r>
      <w:proofErr w:type="gramEnd"/>
      <w:r w:rsidRPr="00791176">
        <w:rPr>
          <w:rFonts w:ascii="Times New Roman" w:hAnsi="Times New Roman" w:cs="Times New Roman"/>
          <w:sz w:val="24"/>
          <w:szCs w:val="24"/>
        </w:rPr>
        <w:t xml:space="preserve"> и внедрение современной системы оц</w:t>
      </w:r>
      <w:r w:rsidR="00A940D0">
        <w:rPr>
          <w:rFonts w:ascii="Times New Roman" w:hAnsi="Times New Roman" w:cs="Times New Roman"/>
          <w:sz w:val="24"/>
          <w:szCs w:val="24"/>
        </w:rPr>
        <w:t>енки качества образования в ОУ»</w:t>
      </w: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>3.Педагогический Совет ««Внедрение технологий формирования универсальных учебных действий как важнейшего инструмента творческой активности в решении у</w:t>
      </w:r>
      <w:r w:rsidR="00A940D0">
        <w:rPr>
          <w:rFonts w:ascii="Times New Roman" w:hAnsi="Times New Roman" w:cs="Times New Roman"/>
          <w:sz w:val="24"/>
          <w:szCs w:val="24"/>
        </w:rPr>
        <w:t xml:space="preserve">чебных и </w:t>
      </w:r>
      <w:proofErr w:type="spellStart"/>
      <w:r w:rsidR="00A940D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A940D0">
        <w:rPr>
          <w:rFonts w:ascii="Times New Roman" w:hAnsi="Times New Roman" w:cs="Times New Roman"/>
          <w:sz w:val="24"/>
          <w:szCs w:val="24"/>
        </w:rPr>
        <w:t xml:space="preserve"> задач» </w:t>
      </w: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>4.Методический семинар «</w:t>
      </w:r>
      <w:r w:rsidR="00A940D0">
        <w:rPr>
          <w:rFonts w:ascii="Times New Roman" w:hAnsi="Times New Roman" w:cs="Times New Roman"/>
          <w:sz w:val="24"/>
          <w:szCs w:val="24"/>
        </w:rPr>
        <w:t>Типология уроков по ФГОС»</w:t>
      </w: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>4. Педагогический совет «Организация урока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ФГОС»</w:t>
      </w: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 xml:space="preserve">5. Круглый стол </w:t>
      </w:r>
      <w:proofErr w:type="gramStart"/>
      <w:r w:rsidRPr="00791176">
        <w:rPr>
          <w:rFonts w:ascii="Times New Roman" w:hAnsi="Times New Roman" w:cs="Times New Roman"/>
          <w:sz w:val="24"/>
          <w:szCs w:val="24"/>
        </w:rPr>
        <w:t>« Организация</w:t>
      </w:r>
      <w:proofErr w:type="gramEnd"/>
      <w:r w:rsidRPr="00791176">
        <w:rPr>
          <w:rFonts w:ascii="Times New Roman" w:hAnsi="Times New Roman" w:cs="Times New Roman"/>
          <w:sz w:val="24"/>
          <w:szCs w:val="24"/>
        </w:rPr>
        <w:t xml:space="preserve"> внеурочной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 ФГОС в основной  школе»</w:t>
      </w: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>6. Заседания школьных методических объединений</w:t>
      </w: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>7. Постоянно действующий семинар «Информационные технологии в образо</w:t>
      </w:r>
      <w:r>
        <w:rPr>
          <w:rFonts w:ascii="Times New Roman" w:hAnsi="Times New Roman" w:cs="Times New Roman"/>
          <w:sz w:val="24"/>
          <w:szCs w:val="24"/>
        </w:rPr>
        <w:t xml:space="preserve">вании» </w:t>
      </w: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>8. Консультации учителей-предме</w:t>
      </w:r>
      <w:r>
        <w:rPr>
          <w:rFonts w:ascii="Times New Roman" w:hAnsi="Times New Roman" w:cs="Times New Roman"/>
          <w:sz w:val="24"/>
          <w:szCs w:val="24"/>
        </w:rPr>
        <w:t xml:space="preserve">тников </w:t>
      </w:r>
    </w:p>
    <w:p w:rsidR="00791176" w:rsidRPr="00791176" w:rsidRDefault="00791176" w:rsidP="0079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 xml:space="preserve">9. Методический день с участием </w:t>
      </w:r>
      <w:proofErr w:type="gramStart"/>
      <w:r w:rsidRPr="00791176">
        <w:rPr>
          <w:rFonts w:ascii="Times New Roman" w:hAnsi="Times New Roman" w:cs="Times New Roman"/>
          <w:sz w:val="24"/>
          <w:szCs w:val="24"/>
        </w:rPr>
        <w:t>педагогов  Лесной</w:t>
      </w:r>
      <w:proofErr w:type="gramEnd"/>
      <w:r w:rsidRPr="0079117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143E0" w:rsidRPr="00D232FC" w:rsidRDefault="00791176" w:rsidP="00D2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176">
        <w:rPr>
          <w:rFonts w:ascii="Times New Roman" w:hAnsi="Times New Roman" w:cs="Times New Roman"/>
          <w:sz w:val="24"/>
          <w:szCs w:val="24"/>
        </w:rPr>
        <w:t>10.Проведение районных методичес</w:t>
      </w:r>
      <w:r>
        <w:rPr>
          <w:rFonts w:ascii="Times New Roman" w:hAnsi="Times New Roman" w:cs="Times New Roman"/>
          <w:sz w:val="24"/>
          <w:szCs w:val="24"/>
        </w:rPr>
        <w:t xml:space="preserve">ких объединений </w:t>
      </w: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система школы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Воспитательная  система школы ориентирована на истинные общечеловеческие ценности и программы в области молодежной региональной политики, поэтому как самые важные в воспитании подрастающего поколения выбраны следующие направления: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1)Работа по организации коллективной творческой деятельности учащихся;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2)Ценностно-ориентированная деятельность;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3)Трудовая деятельность;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4)</w:t>
      </w:r>
      <w:r w:rsidR="00505A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Художественно- творческая работа;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5)Работа с родителями;</w:t>
      </w:r>
    </w:p>
    <w:p w:rsidR="00FB3910" w:rsidRPr="00A00B6F" w:rsidRDefault="00FB3910" w:rsidP="00FB3910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6)Работа с опекаемыми детьми и детьми, попавшими в сложные жизненные ситуации;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7)Спортивная деятельность.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Основными целями  воспитательной работы являются:</w:t>
      </w:r>
    </w:p>
    <w:p w:rsidR="00FB3910" w:rsidRPr="00A00B6F" w:rsidRDefault="00FB3910" w:rsidP="00FB391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выработка готовности учащихся к самостоятельной жизни и к труду;</w:t>
      </w:r>
    </w:p>
    <w:p w:rsidR="00FB3910" w:rsidRPr="00A00B6F" w:rsidRDefault="00FB3910" w:rsidP="00FB391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подготовка учащихся к инициативной деятельности в окружающем мире и ответственной службе в рядах Российской армии;</w:t>
      </w:r>
    </w:p>
    <w:p w:rsidR="00FB3910" w:rsidRPr="00A00B6F" w:rsidRDefault="00FB3910" w:rsidP="00FB391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формирование и развитие творческого потенциала и базовой культуры учащихся.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Определены следующие задачи: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воспитание гражданина, знающего и уважающего свои исторические корни;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воспитание в детях доброго отношения друг к другу;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интереса к общественной работе;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развитие ученического самоуправления;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воспитание культуры поведения.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Эти воспитательные задачи позволяют включить исторический потенциал школы, решить задачи создания действенного механизма самоуправления, формирование активной жизненной позиции личности, ценностного отношения к таким понятиям, как Отечество, семья, друг, культура.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Включение учащихся в коллективно-творческую деятельность происходит через участие в таких традиционных мероприятиях, как: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День знаний;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Осенние  и зимние праздники;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Парад наук;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Неделя здоровья;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Дни самоуправления;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Праздники, посвященные Дню защитника Отечества, дню Победы, 8 марта;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Вечер встречи с выпускниками школы;</w:t>
      </w:r>
    </w:p>
    <w:p w:rsidR="008B387E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Праздник последнего звонка</w:t>
      </w:r>
    </w:p>
    <w:p w:rsidR="00FB3910" w:rsidRPr="00A00B6F" w:rsidRDefault="008B387E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открытых дверей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Социальная активность учащихся проявляется в проведении акции в рамках добровольческого движения «Важное дело».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Творческое начало личности ребенка, его художественные способности, эстетический вкус раскрываются во время участия в мероприятиях: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театрализованные концерты, представления;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конкурсы рисунков и плакатов на различные темы;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выпуск стенгазет к праздникам;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конкурс чтецов;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районный смотр концертных программ;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проведение классных вечеров с творческой программой.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Важное место в воспитательной работе школы занимает включение детей в деятельность, ориентированную на здоровый образ жизни: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неделя здоровья;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классные часы по профилактике вредных привычек;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туристические походы;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«веселые старты» для младших школьников;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школьное первенство по волейболу, баскетболу, легкоатлетическому кроссу;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посещение спортивных секций;</w:t>
      </w:r>
    </w:p>
    <w:p w:rsidR="00FB3910" w:rsidRPr="00816353" w:rsidRDefault="00FB3910" w:rsidP="00816353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участие в районных соревнованиях по всем видам спорта, в которых наши учащиеся занимают только призовые места. </w:t>
      </w:r>
    </w:p>
    <w:p w:rsidR="00500E89" w:rsidRDefault="00500E89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FB3910" w:rsidRPr="00A00B6F" w:rsidRDefault="00D431E4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1181802" wp14:editId="145DB762">
                <wp:simplePos x="0" y="0"/>
                <wp:positionH relativeFrom="column">
                  <wp:posOffset>2251075</wp:posOffset>
                </wp:positionH>
                <wp:positionV relativeFrom="paragraph">
                  <wp:posOffset>1340485</wp:posOffset>
                </wp:positionV>
                <wp:extent cx="2139950" cy="445770"/>
                <wp:effectExtent l="15240" t="14605" r="35560" b="34925"/>
                <wp:wrapNone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9950" cy="445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7F34" w:rsidRDefault="00447F34" w:rsidP="00505AEA">
                            <w:pPr>
                              <w:pStyle w:val="af2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1802" id="WordArt 11" o:spid="_x0000_s1028" type="#_x0000_t202" style="position:absolute;margin-left:177.25pt;margin-top:105.55pt;width:168.5pt;height:35.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" filled="f" stroked="f">
                <o:lock v:ext="edit" shapetype="t"/>
                <v:textbox style="mso-fit-shape-to-text:t">
                  <w:txbxContent>
                    <w:p w:rsidR="00447F34" w:rsidRDefault="00447F34" w:rsidP="00505AEA">
                      <w:pPr>
                        <w:pStyle w:val="af2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06667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школе работают </w:t>
      </w:r>
      <w:r w:rsidR="00500ED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кружков и секций. Предпочтительными являются спортивные кружки и секции.</w:t>
      </w:r>
    </w:p>
    <w:p w:rsidR="002B669D" w:rsidRDefault="00FB3910" w:rsidP="002B669D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B66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2B669D" w:rsidRPr="00505AEA" w:rsidRDefault="00FB3910" w:rsidP="00505AEA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Диаграмма</w:t>
      </w:r>
      <w:r w:rsidR="002B669D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2B669D" w:rsidRDefault="002B669D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9D" w:rsidRDefault="002B669D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3C3B8" wp14:editId="47B83ED0">
            <wp:extent cx="6697621" cy="3652813"/>
            <wp:effectExtent l="0" t="0" r="8255" b="5080"/>
            <wp:docPr id="53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669D" w:rsidRDefault="002B669D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052" w:rsidRPr="00424077" w:rsidRDefault="003D7C01" w:rsidP="00AD5B87">
      <w:pPr>
        <w:rPr>
          <w:b/>
          <w:sz w:val="28"/>
          <w:szCs w:val="28"/>
        </w:rPr>
      </w:pPr>
      <w:r w:rsidRPr="003D7C01">
        <w:rPr>
          <w:b/>
          <w:sz w:val="28"/>
          <w:szCs w:val="28"/>
        </w:rPr>
        <w:t>Участие в конкурсах</w:t>
      </w:r>
      <w:r w:rsidR="00424077">
        <w:rPr>
          <w:b/>
          <w:sz w:val="28"/>
          <w:szCs w:val="28"/>
        </w:rPr>
        <w:t>, фестивалях, олимп</w:t>
      </w:r>
      <w:r w:rsidR="001E33E7">
        <w:rPr>
          <w:b/>
          <w:sz w:val="28"/>
          <w:szCs w:val="28"/>
        </w:rPr>
        <w:t>и</w:t>
      </w:r>
      <w:r w:rsidR="00424077">
        <w:rPr>
          <w:b/>
          <w:sz w:val="28"/>
          <w:szCs w:val="28"/>
        </w:rPr>
        <w:t>адах</w:t>
      </w:r>
      <w:r w:rsidRPr="003D7C01">
        <w:rPr>
          <w:b/>
          <w:sz w:val="28"/>
          <w:szCs w:val="28"/>
        </w:rPr>
        <w:t xml:space="preserve"> обучающихся и педагогов МБО</w:t>
      </w:r>
      <w:r w:rsidR="006C6C8E">
        <w:rPr>
          <w:b/>
          <w:sz w:val="28"/>
          <w:szCs w:val="28"/>
        </w:rPr>
        <w:t>У «Максатихинская СОШ №2» в 2015-2016</w:t>
      </w:r>
      <w:r w:rsidRPr="003D7C01">
        <w:rPr>
          <w:b/>
          <w:sz w:val="28"/>
          <w:szCs w:val="28"/>
        </w:rPr>
        <w:t xml:space="preserve"> учебном году</w:t>
      </w:r>
    </w:p>
    <w:tbl>
      <w:tblPr>
        <w:tblStyle w:val="af0"/>
        <w:tblW w:w="10631" w:type="dxa"/>
        <w:tblInd w:w="250" w:type="dxa"/>
        <w:tblLook w:val="04A0" w:firstRow="1" w:lastRow="0" w:firstColumn="1" w:lastColumn="0" w:noHBand="0" w:noVBand="1"/>
      </w:tblPr>
      <w:tblGrid>
        <w:gridCol w:w="7513"/>
        <w:gridCol w:w="1295"/>
        <w:gridCol w:w="1823"/>
      </w:tblGrid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 xml:space="preserve">Название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Результат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0A7052">
              <w:rPr>
                <w:rFonts w:ascii="Calibri" w:eastAsia="Calibri" w:hAnsi="Calibri" w:cs="Times New Roman"/>
                <w:b/>
                <w:sz w:val="36"/>
                <w:szCs w:val="36"/>
              </w:rPr>
              <w:t>Районные конкурсы</w:t>
            </w:r>
          </w:p>
        </w:tc>
        <w:tc>
          <w:tcPr>
            <w:tcW w:w="1295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D260FA" w:rsidP="000A7052">
            <w:pPr>
              <w:rPr>
                <w:rFonts w:ascii="Calibri" w:eastAsia="Calibri" w:hAnsi="Calibri" w:cs="Times New Roman"/>
              </w:rPr>
            </w:pPr>
            <w:r w:rsidRPr="00D260FA">
              <w:rPr>
                <w:rFonts w:ascii="Calibri" w:eastAsia="Calibri" w:hAnsi="Calibri" w:cs="Times New Roman"/>
              </w:rPr>
              <w:t>Всероссийский конкурс сочинений «Литературные произведения – юбиляры 2015г</w:t>
            </w:r>
          </w:p>
        </w:tc>
        <w:tc>
          <w:tcPr>
            <w:tcW w:w="1295" w:type="dxa"/>
          </w:tcPr>
          <w:p w:rsidR="00A16CBF" w:rsidRPr="000A7052" w:rsidRDefault="00D260FA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23" w:type="dxa"/>
          </w:tcPr>
          <w:p w:rsidR="00A16CBF" w:rsidRPr="000A7052" w:rsidRDefault="00D260FA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1,3 место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205E7B" w:rsidP="000A7052">
            <w:pPr>
              <w:rPr>
                <w:rFonts w:ascii="Calibri" w:eastAsia="Calibri" w:hAnsi="Calibri" w:cs="Times New Roman"/>
              </w:rPr>
            </w:pPr>
            <w:r w:rsidRPr="00205E7B">
              <w:rPr>
                <w:rFonts w:ascii="Calibri" w:eastAsia="Calibri" w:hAnsi="Calibri" w:cs="Times New Roman"/>
              </w:rPr>
              <w:t>Региональный конкурс литературного творчества учащихся «Проба пера»</w:t>
            </w:r>
          </w:p>
        </w:tc>
        <w:tc>
          <w:tcPr>
            <w:tcW w:w="1295" w:type="dxa"/>
          </w:tcPr>
          <w:p w:rsidR="00A16CBF" w:rsidRPr="000A7052" w:rsidRDefault="00205E7B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23" w:type="dxa"/>
          </w:tcPr>
          <w:p w:rsidR="00A16CBF" w:rsidRPr="000A7052" w:rsidRDefault="00205E7B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DA56BD" w:rsidP="000A7052">
            <w:pPr>
              <w:rPr>
                <w:rFonts w:ascii="Calibri" w:eastAsia="Calibri" w:hAnsi="Calibri" w:cs="Times New Roman"/>
              </w:rPr>
            </w:pPr>
            <w:r w:rsidRPr="00DA56BD">
              <w:rPr>
                <w:rFonts w:ascii="Calibri" w:eastAsia="Calibri" w:hAnsi="Calibri" w:cs="Times New Roman"/>
              </w:rPr>
              <w:t>Всероссийский конкурс сочинений  «В кругу семьи»</w:t>
            </w:r>
          </w:p>
        </w:tc>
        <w:tc>
          <w:tcPr>
            <w:tcW w:w="1295" w:type="dxa"/>
          </w:tcPr>
          <w:p w:rsidR="00A16CBF" w:rsidRPr="000A7052" w:rsidRDefault="00DA56BD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23" w:type="dxa"/>
          </w:tcPr>
          <w:p w:rsidR="00A16CBF" w:rsidRPr="000A7052" w:rsidRDefault="00DA56BD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Районный конкурс «Живая классика»</w:t>
            </w:r>
          </w:p>
        </w:tc>
        <w:tc>
          <w:tcPr>
            <w:tcW w:w="1295" w:type="dxa"/>
          </w:tcPr>
          <w:p w:rsidR="00A16CBF" w:rsidRPr="000A7052" w:rsidRDefault="009009E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23" w:type="dxa"/>
          </w:tcPr>
          <w:p w:rsidR="00A16CBF" w:rsidRPr="000A7052" w:rsidRDefault="009009E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1,3,3 место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B83062" w:rsidP="000A7052">
            <w:pPr>
              <w:rPr>
                <w:rFonts w:ascii="Calibri" w:eastAsia="Calibri" w:hAnsi="Calibri" w:cs="Times New Roman"/>
              </w:rPr>
            </w:pPr>
            <w:r w:rsidRPr="00B83062">
              <w:rPr>
                <w:rFonts w:ascii="Calibri" w:eastAsia="Calibri" w:hAnsi="Calibri" w:cs="Times New Roman"/>
              </w:rPr>
              <w:t>Районная краеведческая  конференция «Память о войне хранят живые!»</w:t>
            </w:r>
          </w:p>
        </w:tc>
        <w:tc>
          <w:tcPr>
            <w:tcW w:w="1295" w:type="dxa"/>
          </w:tcPr>
          <w:p w:rsidR="00A16CBF" w:rsidRPr="000A7052" w:rsidRDefault="00B8306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23" w:type="dxa"/>
          </w:tcPr>
          <w:p w:rsidR="00A16CBF" w:rsidRPr="000A7052" w:rsidRDefault="00B8306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 место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26788C" w:rsidP="000A7052">
            <w:pPr>
              <w:rPr>
                <w:rFonts w:ascii="Calibri" w:eastAsia="Calibri" w:hAnsi="Calibri" w:cs="Times New Roman"/>
              </w:rPr>
            </w:pPr>
            <w:r w:rsidRPr="0026788C">
              <w:rPr>
                <w:rFonts w:ascii="Calibri" w:eastAsia="Calibri" w:hAnsi="Calibri" w:cs="Times New Roman"/>
              </w:rPr>
              <w:t xml:space="preserve">Районный конкурс </w:t>
            </w:r>
            <w:proofErr w:type="spellStart"/>
            <w:r w:rsidRPr="0026788C">
              <w:rPr>
                <w:rFonts w:ascii="Calibri" w:eastAsia="Calibri" w:hAnsi="Calibri" w:cs="Times New Roman"/>
              </w:rPr>
              <w:t>агитрисунка</w:t>
            </w:r>
            <w:proofErr w:type="spellEnd"/>
            <w:r w:rsidRPr="0026788C">
              <w:rPr>
                <w:rFonts w:ascii="Calibri" w:eastAsia="Calibri" w:hAnsi="Calibri" w:cs="Times New Roman"/>
              </w:rPr>
              <w:t xml:space="preserve"> «Дорожная безопасность глазами детей»</w:t>
            </w:r>
          </w:p>
        </w:tc>
        <w:tc>
          <w:tcPr>
            <w:tcW w:w="1295" w:type="dxa"/>
          </w:tcPr>
          <w:p w:rsidR="00A16CBF" w:rsidRPr="000A7052" w:rsidRDefault="0026788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823" w:type="dxa"/>
          </w:tcPr>
          <w:p w:rsidR="00A16CBF" w:rsidRPr="000A7052" w:rsidRDefault="0026788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победитель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lastRenderedPageBreak/>
              <w:t>Районная конкурс декоративно-прикладного искусства «Мир увлечений»</w:t>
            </w:r>
          </w:p>
        </w:tc>
        <w:tc>
          <w:tcPr>
            <w:tcW w:w="1295" w:type="dxa"/>
          </w:tcPr>
          <w:p w:rsidR="00A16CBF" w:rsidRPr="000A7052" w:rsidRDefault="00C8207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23" w:type="dxa"/>
          </w:tcPr>
          <w:p w:rsidR="00A16CBF" w:rsidRPr="000A7052" w:rsidRDefault="00C8207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C82076" w:rsidP="000A7052">
            <w:pPr>
              <w:rPr>
                <w:rFonts w:ascii="Calibri" w:eastAsia="Calibri" w:hAnsi="Calibri" w:cs="Times New Roman"/>
              </w:rPr>
            </w:pPr>
            <w:r w:rsidRPr="00C82076">
              <w:rPr>
                <w:rFonts w:ascii="Calibri" w:eastAsia="Calibri" w:hAnsi="Calibri" w:cs="Times New Roman"/>
              </w:rPr>
              <w:t>Районный конкурс агитбригад «Выбирай, голосуй, побеждай»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C8207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C8207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C82076" w:rsidP="000A7052">
            <w:pPr>
              <w:rPr>
                <w:rFonts w:ascii="Calibri" w:eastAsia="Calibri" w:hAnsi="Calibri" w:cs="Times New Roman"/>
              </w:rPr>
            </w:pPr>
            <w:r w:rsidRPr="00C82076">
              <w:rPr>
                <w:rFonts w:ascii="Calibri" w:eastAsia="Calibri" w:hAnsi="Calibri" w:cs="Times New Roman"/>
              </w:rPr>
              <w:t>Районный конкурс проектов по математике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C8207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C8207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Районный филологический конкурс исследовательских работ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F2234F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F2234F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победитель</w:t>
            </w:r>
          </w:p>
        </w:tc>
      </w:tr>
      <w:tr w:rsidR="00A16CBF" w:rsidRPr="000A7052" w:rsidTr="002571A1">
        <w:trPr>
          <w:trHeight w:val="276"/>
        </w:trPr>
        <w:tc>
          <w:tcPr>
            <w:tcW w:w="7513" w:type="dxa"/>
          </w:tcPr>
          <w:p w:rsidR="00A16CBF" w:rsidRPr="000A7052" w:rsidRDefault="00F2234F" w:rsidP="000A7052">
            <w:pPr>
              <w:rPr>
                <w:rFonts w:ascii="Calibri" w:eastAsia="Calibri" w:hAnsi="Calibri" w:cs="Times New Roman"/>
              </w:rPr>
            </w:pPr>
            <w:r w:rsidRPr="00F2234F">
              <w:rPr>
                <w:rFonts w:ascii="Calibri" w:eastAsia="Calibri" w:hAnsi="Calibri" w:cs="Times New Roman"/>
              </w:rPr>
              <w:t>Районный конкурс творческих работ по ОПК</w:t>
            </w:r>
          </w:p>
        </w:tc>
        <w:tc>
          <w:tcPr>
            <w:tcW w:w="1295" w:type="dxa"/>
          </w:tcPr>
          <w:p w:rsidR="00A16CBF" w:rsidRPr="000A7052" w:rsidRDefault="00F2234F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23" w:type="dxa"/>
          </w:tcPr>
          <w:p w:rsidR="00FF4007" w:rsidRPr="000A7052" w:rsidRDefault="00F2234F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1,2,3 место</w:t>
            </w:r>
          </w:p>
        </w:tc>
      </w:tr>
      <w:tr w:rsidR="002571A1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1" w:rsidRPr="000A7052" w:rsidRDefault="002571A1" w:rsidP="000A7052">
            <w:pPr>
              <w:rPr>
                <w:rFonts w:ascii="Calibri" w:eastAsia="Calibri" w:hAnsi="Calibri" w:cs="Times New Roman"/>
              </w:rPr>
            </w:pPr>
            <w:r w:rsidRPr="002571A1">
              <w:rPr>
                <w:rFonts w:ascii="Calibri" w:eastAsia="Calibri" w:hAnsi="Calibri" w:cs="Times New Roman"/>
              </w:rPr>
              <w:t>Муниципальный этап конкурса Международного союза книголюбов, посвященного Всемирному дню книги – 2016. Создание рукописной книги.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1" w:rsidRPr="000A7052" w:rsidRDefault="002571A1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1" w:rsidRPr="000A7052" w:rsidRDefault="002571A1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Районный осенний кросс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3002A3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3002A3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1,2,2,2,3 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Районные соревнования по футболу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9624A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9624A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Районные соревнования по волейболу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9624A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9624A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2,3 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Районные соревнования по настольному теннису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3200BE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3200BE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Районные соревнования по шашкам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3200BE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3200BE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Районные соревнования по баскетболу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3200BE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3200BE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2,2 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«Президентские состязания»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4200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4200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Эстафета, посвященная Дню победы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4200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4200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 xml:space="preserve">Районный </w:t>
            </w:r>
            <w:proofErr w:type="spellStart"/>
            <w:r w:rsidRPr="000A7052">
              <w:rPr>
                <w:rFonts w:ascii="Calibri" w:eastAsia="Calibri" w:hAnsi="Calibri" w:cs="Times New Roman"/>
              </w:rPr>
              <w:t>турслет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4200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42002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0A7052">
              <w:rPr>
                <w:rFonts w:ascii="Calibri" w:eastAsia="Calibri" w:hAnsi="Calibri" w:cs="Times New Roman"/>
                <w:b/>
                <w:sz w:val="36"/>
                <w:szCs w:val="36"/>
              </w:rPr>
              <w:t>Региональные конкурсы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</w:p>
        </w:tc>
      </w:tr>
      <w:tr w:rsidR="00A16CBF" w:rsidRPr="000A7052" w:rsidTr="00B02789">
        <w:trPr>
          <w:trHeight w:val="595"/>
        </w:trPr>
        <w:tc>
          <w:tcPr>
            <w:tcW w:w="7513" w:type="dxa"/>
          </w:tcPr>
          <w:p w:rsidR="00A16CBF" w:rsidRPr="000A7052" w:rsidRDefault="006953CA" w:rsidP="000A7052">
            <w:pPr>
              <w:rPr>
                <w:rFonts w:ascii="Calibri" w:eastAsia="Calibri" w:hAnsi="Calibri" w:cs="Times New Roman"/>
              </w:rPr>
            </w:pPr>
            <w:r w:rsidRPr="006953CA">
              <w:rPr>
                <w:rFonts w:ascii="Calibri" w:eastAsia="Calibri" w:hAnsi="Calibri" w:cs="Times New Roman"/>
              </w:rPr>
              <w:t>Областной конкурс, посвященный дню учителя (акция «Стихи в подарок педагогу»</w:t>
            </w:r>
          </w:p>
        </w:tc>
        <w:tc>
          <w:tcPr>
            <w:tcW w:w="1295" w:type="dxa"/>
          </w:tcPr>
          <w:p w:rsidR="00A16CBF" w:rsidRPr="000A7052" w:rsidRDefault="006953CA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23" w:type="dxa"/>
          </w:tcPr>
          <w:p w:rsidR="00A16CBF" w:rsidRPr="000A7052" w:rsidRDefault="006953CA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6953CA" w:rsidP="000A7052">
            <w:pPr>
              <w:rPr>
                <w:rFonts w:ascii="Calibri" w:eastAsia="Calibri" w:hAnsi="Calibri" w:cs="Times New Roman"/>
              </w:rPr>
            </w:pPr>
            <w:r w:rsidRPr="006953CA">
              <w:rPr>
                <w:rFonts w:ascii="Calibri" w:eastAsia="Calibri" w:hAnsi="Calibri" w:cs="Times New Roman"/>
              </w:rPr>
              <w:t>Областная акция «Скажи наркотикам нет!»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6953CA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6953CA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6953CA" w:rsidP="000A7052">
            <w:pPr>
              <w:rPr>
                <w:rFonts w:ascii="Calibri" w:eastAsia="Calibri" w:hAnsi="Calibri" w:cs="Times New Roman"/>
              </w:rPr>
            </w:pPr>
            <w:r w:rsidRPr="006953CA">
              <w:rPr>
                <w:rFonts w:ascii="Calibri" w:eastAsia="Calibri" w:hAnsi="Calibri" w:cs="Times New Roman"/>
              </w:rPr>
              <w:t>Межрайонная игра-конкурс КВН по тематике безопасность дорожного движения «Рыцари дорог»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6953CA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6953CA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776280" w:rsidP="000A7052">
            <w:pPr>
              <w:rPr>
                <w:rFonts w:ascii="Calibri" w:eastAsia="Calibri" w:hAnsi="Calibri" w:cs="Times New Roman"/>
              </w:rPr>
            </w:pPr>
            <w:r w:rsidRPr="00776280">
              <w:rPr>
                <w:rFonts w:ascii="Calibri" w:eastAsia="Calibri" w:hAnsi="Calibri" w:cs="Times New Roman"/>
              </w:rPr>
              <w:t>Всероссийский конкурс «Живая классика»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776280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776280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0A7052">
              <w:rPr>
                <w:rFonts w:ascii="Calibri" w:eastAsia="Calibri" w:hAnsi="Calibri" w:cs="Times New Roman"/>
                <w:b/>
                <w:sz w:val="36"/>
                <w:szCs w:val="36"/>
              </w:rPr>
              <w:t>Всероссийские конкурсы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1295" w:type="dxa"/>
          </w:tcPr>
          <w:p w:rsidR="00A16CBF" w:rsidRPr="000A7052" w:rsidRDefault="00437391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823" w:type="dxa"/>
          </w:tcPr>
          <w:p w:rsidR="00A16CBF" w:rsidRPr="000A7052" w:rsidRDefault="00437391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1м – 2, 2м – 5, 3м – 4, 3-4м - 1</w:t>
            </w:r>
          </w:p>
        </w:tc>
      </w:tr>
      <w:tr w:rsidR="000B08A6" w:rsidRPr="000A7052" w:rsidTr="00B02789">
        <w:tc>
          <w:tcPr>
            <w:tcW w:w="7513" w:type="dxa"/>
          </w:tcPr>
          <w:p w:rsidR="000B08A6" w:rsidRPr="000A7052" w:rsidRDefault="000B08A6" w:rsidP="000A7052">
            <w:pPr>
              <w:rPr>
                <w:rFonts w:ascii="Calibri" w:eastAsia="Calibri" w:hAnsi="Calibri" w:cs="Times New Roman"/>
              </w:rPr>
            </w:pPr>
            <w:r w:rsidRPr="000B08A6">
              <w:rPr>
                <w:rFonts w:ascii="Calibri" w:eastAsia="Calibri" w:hAnsi="Calibri" w:cs="Times New Roman"/>
              </w:rPr>
              <w:t>Всероссийский мол</w:t>
            </w:r>
            <w:r>
              <w:rPr>
                <w:rFonts w:ascii="Calibri" w:eastAsia="Calibri" w:hAnsi="Calibri" w:cs="Times New Roman"/>
              </w:rPr>
              <w:t>одежный чемпионат г. Пермь математика</w:t>
            </w:r>
          </w:p>
        </w:tc>
        <w:tc>
          <w:tcPr>
            <w:tcW w:w="1295" w:type="dxa"/>
          </w:tcPr>
          <w:p w:rsidR="000B08A6" w:rsidRPr="000A7052" w:rsidRDefault="000B08A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823" w:type="dxa"/>
          </w:tcPr>
          <w:p w:rsidR="000B08A6" w:rsidRDefault="000B08A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2м – 1, 3м – 1, </w:t>
            </w:r>
          </w:p>
          <w:p w:rsidR="000B08A6" w:rsidRPr="000A7052" w:rsidRDefault="000B08A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3-4м - 2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Всероссийский молодежный чемпионат г. Пермь химия</w:t>
            </w:r>
          </w:p>
        </w:tc>
        <w:tc>
          <w:tcPr>
            <w:tcW w:w="1295" w:type="dxa"/>
          </w:tcPr>
          <w:p w:rsidR="00A16CBF" w:rsidRPr="000A7052" w:rsidRDefault="00D7596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23" w:type="dxa"/>
          </w:tcPr>
          <w:p w:rsidR="00D7596C" w:rsidRDefault="00D7596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1м – 1,2м – 1, </w:t>
            </w:r>
          </w:p>
          <w:p w:rsidR="00A16CBF" w:rsidRPr="000A7052" w:rsidRDefault="00D7596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3м - 2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1295" w:type="dxa"/>
          </w:tcPr>
          <w:p w:rsidR="00A16CBF" w:rsidRPr="000A7052" w:rsidRDefault="00E169D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23" w:type="dxa"/>
          </w:tcPr>
          <w:p w:rsidR="00A16CBF" w:rsidRPr="000A7052" w:rsidRDefault="00E169D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3м – 1, 2-3м – 1, 2-4м - 1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1295" w:type="dxa"/>
          </w:tcPr>
          <w:p w:rsidR="00A16CBF" w:rsidRPr="000A7052" w:rsidRDefault="007E79CD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823" w:type="dxa"/>
          </w:tcPr>
          <w:p w:rsidR="00A16CBF" w:rsidRPr="000A7052" w:rsidRDefault="007E79CD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1м – 5, 2м – 4, 3м – 2, 2-3м - 2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Всероссийский молодежный чемпионат г. Пермь русский язык</w:t>
            </w:r>
          </w:p>
        </w:tc>
        <w:tc>
          <w:tcPr>
            <w:tcW w:w="1295" w:type="dxa"/>
          </w:tcPr>
          <w:p w:rsidR="00A16CBF" w:rsidRPr="000A7052" w:rsidRDefault="001F4D58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823" w:type="dxa"/>
          </w:tcPr>
          <w:p w:rsidR="00A16CBF" w:rsidRPr="000A7052" w:rsidRDefault="001F4D58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1м – 1, 2м – 3, 3м - 1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503C86" w:rsidP="000A7052">
            <w:pPr>
              <w:rPr>
                <w:rFonts w:ascii="Calibri" w:eastAsia="Calibri" w:hAnsi="Calibri" w:cs="Times New Roman"/>
              </w:rPr>
            </w:pPr>
            <w:r w:rsidRPr="00503C86">
              <w:rPr>
                <w:rFonts w:ascii="Calibri" w:eastAsia="Calibri" w:hAnsi="Calibri" w:cs="Times New Roman"/>
              </w:rPr>
              <w:t>4 Всероссийская предметная олимпиада «Мир олимпиад»</w:t>
            </w:r>
          </w:p>
        </w:tc>
        <w:tc>
          <w:tcPr>
            <w:tcW w:w="1295" w:type="dxa"/>
          </w:tcPr>
          <w:p w:rsidR="00A16CBF" w:rsidRPr="000A7052" w:rsidRDefault="00503C8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23" w:type="dxa"/>
          </w:tcPr>
          <w:p w:rsidR="00A16CBF" w:rsidRPr="000A7052" w:rsidRDefault="00503C8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503C86" w:rsidP="000A7052">
            <w:pPr>
              <w:rPr>
                <w:rFonts w:ascii="Calibri" w:eastAsia="Calibri" w:hAnsi="Calibri" w:cs="Times New Roman"/>
              </w:rPr>
            </w:pPr>
            <w:r w:rsidRPr="00503C86">
              <w:rPr>
                <w:rFonts w:ascii="Calibri" w:eastAsia="Calibri" w:hAnsi="Calibri" w:cs="Times New Roman"/>
              </w:rPr>
              <w:t>7 международная дистанционная олимпиада по математике для обучающихся 1-11 классов общеобразовательных учреждений РФ и зарубежных стран «</w:t>
            </w:r>
            <w:proofErr w:type="spellStart"/>
            <w:r w:rsidRPr="00503C86">
              <w:rPr>
                <w:rFonts w:ascii="Calibri" w:eastAsia="Calibri" w:hAnsi="Calibri" w:cs="Times New Roman"/>
              </w:rPr>
              <w:t>Матолимп</w:t>
            </w:r>
            <w:proofErr w:type="spellEnd"/>
            <w:r w:rsidRPr="00503C86">
              <w:rPr>
                <w:rFonts w:ascii="Calibri" w:eastAsia="Calibri" w:hAnsi="Calibri" w:cs="Times New Roman"/>
              </w:rPr>
              <w:t>. Инфо»</w:t>
            </w:r>
          </w:p>
        </w:tc>
        <w:tc>
          <w:tcPr>
            <w:tcW w:w="1295" w:type="dxa"/>
          </w:tcPr>
          <w:p w:rsidR="00A16CBF" w:rsidRPr="000A7052" w:rsidRDefault="00503C8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23" w:type="dxa"/>
          </w:tcPr>
          <w:p w:rsidR="00A16CBF" w:rsidRPr="000A7052" w:rsidRDefault="00503C8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A0349" w:rsidP="000A7052">
            <w:pPr>
              <w:rPr>
                <w:rFonts w:ascii="Calibri" w:eastAsia="Calibri" w:hAnsi="Calibri" w:cs="Times New Roman"/>
              </w:rPr>
            </w:pPr>
            <w:r w:rsidRPr="00AA0349">
              <w:rPr>
                <w:rFonts w:ascii="Calibri" w:eastAsia="Calibri" w:hAnsi="Calibri" w:cs="Times New Roman"/>
              </w:rPr>
              <w:t>Всероссийская олимпиада для школьников «Композиторы»</w:t>
            </w:r>
          </w:p>
        </w:tc>
        <w:tc>
          <w:tcPr>
            <w:tcW w:w="1295" w:type="dxa"/>
          </w:tcPr>
          <w:p w:rsidR="00A16CBF" w:rsidRPr="000A7052" w:rsidRDefault="00AA0349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23" w:type="dxa"/>
          </w:tcPr>
          <w:p w:rsidR="00A16CBF" w:rsidRPr="000A7052" w:rsidRDefault="00AA0349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16CBF" w:rsidP="000A7052">
            <w:pPr>
              <w:rPr>
                <w:rFonts w:ascii="Calibri" w:eastAsia="Calibri" w:hAnsi="Calibri" w:cs="Times New Roman"/>
              </w:rPr>
            </w:pPr>
            <w:r w:rsidRPr="000A7052">
              <w:rPr>
                <w:rFonts w:ascii="Calibri" w:eastAsia="Calibri" w:hAnsi="Calibri" w:cs="Times New Roman"/>
              </w:rPr>
              <w:t>Всероссийская олимпиада по химии «Осенний марафон» Просветительский центр «Новая школа»</w:t>
            </w:r>
          </w:p>
        </w:tc>
        <w:tc>
          <w:tcPr>
            <w:tcW w:w="1295" w:type="dxa"/>
          </w:tcPr>
          <w:p w:rsidR="00A16CBF" w:rsidRPr="000A7052" w:rsidRDefault="00503C8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23" w:type="dxa"/>
          </w:tcPr>
          <w:p w:rsidR="00A16CBF" w:rsidRPr="000A7052" w:rsidRDefault="00503C86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AA0349" w:rsidP="000A7052">
            <w:pPr>
              <w:rPr>
                <w:rFonts w:ascii="Calibri" w:eastAsia="Calibri" w:hAnsi="Calibri" w:cs="Times New Roman"/>
              </w:rPr>
            </w:pPr>
            <w:r w:rsidRPr="00AA0349">
              <w:rPr>
                <w:rFonts w:ascii="Calibri" w:eastAsia="Calibri" w:hAnsi="Calibri" w:cs="Times New Roman"/>
              </w:rPr>
              <w:t>Международная дистанционная олимпиада для школьников «Музыкальное обозрение»</w:t>
            </w:r>
          </w:p>
        </w:tc>
        <w:tc>
          <w:tcPr>
            <w:tcW w:w="1295" w:type="dxa"/>
          </w:tcPr>
          <w:p w:rsidR="00A16CBF" w:rsidRPr="000A7052" w:rsidRDefault="00AA0349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23" w:type="dxa"/>
          </w:tcPr>
          <w:p w:rsidR="00A16CBF" w:rsidRPr="000A7052" w:rsidRDefault="00AA0349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BF" w:rsidRPr="000A7052" w:rsidRDefault="00B765FC" w:rsidP="000A7052">
            <w:pPr>
              <w:rPr>
                <w:rFonts w:ascii="Calibri" w:eastAsia="Calibri" w:hAnsi="Calibri" w:cs="Times New Roman"/>
              </w:rPr>
            </w:pPr>
            <w:r w:rsidRPr="00B765FC">
              <w:rPr>
                <w:rFonts w:ascii="Calibri" w:eastAsia="Calibri" w:hAnsi="Calibri" w:cs="Times New Roman"/>
              </w:rPr>
              <w:t>Всероссийская олимпиада по окружающему миру «Тайны природы» для школьников 1-3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BF" w:rsidRPr="000A7052" w:rsidRDefault="00B765F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765FC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2,3 место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061D7F" w:rsidP="000A7052">
            <w:pPr>
              <w:rPr>
                <w:rFonts w:ascii="Calibri" w:eastAsia="Calibri" w:hAnsi="Calibri" w:cs="Times New Roman"/>
              </w:rPr>
            </w:pPr>
            <w:r w:rsidRPr="00061D7F">
              <w:rPr>
                <w:rFonts w:ascii="Calibri" w:eastAsia="Calibri" w:hAnsi="Calibri" w:cs="Times New Roman"/>
              </w:rPr>
              <w:t>Всероссийский интернет-конкурс для детей «Триумф детства»</w:t>
            </w:r>
          </w:p>
        </w:tc>
        <w:tc>
          <w:tcPr>
            <w:tcW w:w="1295" w:type="dxa"/>
          </w:tcPr>
          <w:p w:rsidR="00A16CBF" w:rsidRPr="000A7052" w:rsidRDefault="00061D7F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23" w:type="dxa"/>
          </w:tcPr>
          <w:p w:rsidR="00A16CBF" w:rsidRPr="000A7052" w:rsidRDefault="00061D7F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Диплом 3 степени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7A09F1" w:rsidP="000A7052">
            <w:pPr>
              <w:rPr>
                <w:rFonts w:ascii="Calibri" w:eastAsia="Calibri" w:hAnsi="Calibri" w:cs="Times New Roman"/>
              </w:rPr>
            </w:pPr>
            <w:r w:rsidRPr="007A09F1">
              <w:rPr>
                <w:rFonts w:ascii="Calibri" w:eastAsia="Calibri" w:hAnsi="Calibri" w:cs="Times New Roman"/>
              </w:rPr>
              <w:t>Всероссийский конкурс «</w:t>
            </w:r>
            <w:proofErr w:type="spellStart"/>
            <w:r w:rsidRPr="007A09F1">
              <w:rPr>
                <w:rFonts w:ascii="Calibri" w:eastAsia="Calibri" w:hAnsi="Calibri" w:cs="Times New Roman"/>
              </w:rPr>
              <w:t>Вопросита</w:t>
            </w:r>
            <w:proofErr w:type="spellEnd"/>
            <w:r w:rsidRPr="007A09F1">
              <w:rPr>
                <w:rFonts w:ascii="Calibri" w:eastAsia="Calibri" w:hAnsi="Calibri" w:cs="Times New Roman"/>
              </w:rPr>
              <w:t>». Блиц-олимпиада «Простые идеи великой науки»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7A09F1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7A09F1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место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7A09F1" w:rsidP="000A7052">
            <w:pPr>
              <w:rPr>
                <w:rFonts w:ascii="Calibri" w:eastAsia="Calibri" w:hAnsi="Calibri" w:cs="Times New Roman"/>
              </w:rPr>
            </w:pPr>
            <w:r w:rsidRPr="007A09F1">
              <w:rPr>
                <w:rFonts w:ascii="Calibri" w:eastAsia="Calibri" w:hAnsi="Calibri" w:cs="Times New Roman"/>
              </w:rPr>
              <w:t>Всероссийский конкурс «</w:t>
            </w:r>
            <w:proofErr w:type="spellStart"/>
            <w:r w:rsidRPr="007A09F1">
              <w:rPr>
                <w:rFonts w:ascii="Calibri" w:eastAsia="Calibri" w:hAnsi="Calibri" w:cs="Times New Roman"/>
              </w:rPr>
              <w:t>Вопросита</w:t>
            </w:r>
            <w:proofErr w:type="spellEnd"/>
            <w:r w:rsidRPr="007A09F1">
              <w:rPr>
                <w:rFonts w:ascii="Calibri" w:eastAsia="Calibri" w:hAnsi="Calibri" w:cs="Times New Roman"/>
              </w:rPr>
              <w:t>». Блиц-олимпиада « Компьютер по косточкам»</w:t>
            </w:r>
          </w:p>
        </w:tc>
        <w:tc>
          <w:tcPr>
            <w:tcW w:w="1295" w:type="dxa"/>
          </w:tcPr>
          <w:p w:rsidR="00A16CBF" w:rsidRPr="000A7052" w:rsidRDefault="007A09F1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23" w:type="dxa"/>
          </w:tcPr>
          <w:p w:rsidR="00A16CBF" w:rsidRPr="000A7052" w:rsidRDefault="007A09F1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место</w:t>
            </w:r>
          </w:p>
        </w:tc>
      </w:tr>
      <w:tr w:rsidR="00A16CBF" w:rsidRPr="000A7052" w:rsidTr="00B027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11D6B" w:rsidP="000A7052">
            <w:pPr>
              <w:rPr>
                <w:rFonts w:ascii="Calibri" w:eastAsia="Calibri" w:hAnsi="Calibri" w:cs="Times New Roman"/>
              </w:rPr>
            </w:pPr>
            <w:r w:rsidRPr="00B11D6B">
              <w:rPr>
                <w:rFonts w:ascii="Calibri" w:eastAsia="Calibri" w:hAnsi="Calibri" w:cs="Times New Roman"/>
              </w:rPr>
              <w:lastRenderedPageBreak/>
              <w:t xml:space="preserve">Всероссийский </w:t>
            </w:r>
            <w:proofErr w:type="spellStart"/>
            <w:r w:rsidRPr="00B11D6B">
              <w:rPr>
                <w:rFonts w:ascii="Calibri" w:eastAsia="Calibri" w:hAnsi="Calibri" w:cs="Times New Roman"/>
              </w:rPr>
              <w:t>метапредметный</w:t>
            </w:r>
            <w:proofErr w:type="spellEnd"/>
            <w:r w:rsidRPr="00B11D6B">
              <w:rPr>
                <w:rFonts w:ascii="Calibri" w:eastAsia="Calibri" w:hAnsi="Calibri" w:cs="Times New Roman"/>
              </w:rPr>
              <w:t xml:space="preserve"> конкурс «</w:t>
            </w:r>
            <w:proofErr w:type="spellStart"/>
            <w:r w:rsidRPr="00B11D6B">
              <w:rPr>
                <w:rFonts w:ascii="Calibri" w:eastAsia="Calibri" w:hAnsi="Calibri" w:cs="Times New Roman"/>
              </w:rPr>
              <w:t>Алгоритмика</w:t>
            </w:r>
            <w:proofErr w:type="spellEnd"/>
            <w:r w:rsidRPr="00B11D6B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11D6B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F" w:rsidRPr="000A7052" w:rsidRDefault="00B11D6B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участие</w:t>
            </w:r>
          </w:p>
        </w:tc>
      </w:tr>
      <w:tr w:rsidR="00A16CBF" w:rsidRPr="000A7052" w:rsidTr="00B02789">
        <w:tc>
          <w:tcPr>
            <w:tcW w:w="7513" w:type="dxa"/>
          </w:tcPr>
          <w:p w:rsidR="00A16CBF" w:rsidRPr="000A7052" w:rsidRDefault="00B11D6B" w:rsidP="000A7052">
            <w:pPr>
              <w:rPr>
                <w:rFonts w:ascii="Calibri" w:eastAsia="Calibri" w:hAnsi="Calibri" w:cs="Times New Roman"/>
              </w:rPr>
            </w:pPr>
            <w:r w:rsidRPr="00B11D6B">
              <w:rPr>
                <w:rFonts w:ascii="Calibri" w:eastAsia="Calibri" w:hAnsi="Calibri" w:cs="Times New Roman"/>
              </w:rPr>
              <w:t>Общероссийский фестиваль исследовательских и творческих работ учащихся. Издательский дом «Первое сентября» г. Москва</w:t>
            </w:r>
          </w:p>
        </w:tc>
        <w:tc>
          <w:tcPr>
            <w:tcW w:w="1295" w:type="dxa"/>
          </w:tcPr>
          <w:p w:rsidR="00A16CBF" w:rsidRPr="000A7052" w:rsidRDefault="00B11D6B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23" w:type="dxa"/>
          </w:tcPr>
          <w:p w:rsidR="00A16CBF" w:rsidRPr="000A7052" w:rsidRDefault="00B11D6B" w:rsidP="000A70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номинанты</w:t>
            </w:r>
          </w:p>
        </w:tc>
      </w:tr>
    </w:tbl>
    <w:p w:rsidR="00FF4007" w:rsidRDefault="00FF4007" w:rsidP="003D7C01">
      <w:pPr>
        <w:rPr>
          <w:b/>
          <w:sz w:val="40"/>
          <w:szCs w:val="40"/>
        </w:rPr>
      </w:pPr>
    </w:p>
    <w:p w:rsidR="003D7C01" w:rsidRPr="000949D1" w:rsidRDefault="003D7C01" w:rsidP="003D7C01">
      <w:pPr>
        <w:rPr>
          <w:b/>
          <w:bCs/>
          <w:sz w:val="40"/>
          <w:szCs w:val="40"/>
        </w:rPr>
      </w:pPr>
      <w:r w:rsidRPr="000949D1">
        <w:rPr>
          <w:b/>
          <w:sz w:val="40"/>
          <w:szCs w:val="40"/>
        </w:rPr>
        <w:t>Участие педагогов: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55"/>
        <w:gridCol w:w="1295"/>
        <w:gridCol w:w="1823"/>
      </w:tblGrid>
      <w:tr w:rsidR="002940C1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C1" w:rsidRPr="00F438A7" w:rsidRDefault="002940C1" w:rsidP="00D948EA">
            <w:pPr>
              <w:jc w:val="center"/>
            </w:pPr>
            <w:r w:rsidRPr="00F438A7">
              <w:t>№ п/п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C1" w:rsidRPr="00F438A7" w:rsidRDefault="002940C1" w:rsidP="00D948EA">
            <w:pPr>
              <w:jc w:val="center"/>
            </w:pPr>
            <w:r w:rsidRPr="00F438A7">
              <w:t>Название конкурсов, фестивалей, чемпионатов (в соответствии с положением)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C1" w:rsidRPr="00F438A7" w:rsidRDefault="002940C1" w:rsidP="00D948EA">
            <w:pPr>
              <w:jc w:val="center"/>
            </w:pPr>
            <w:r w:rsidRPr="00F438A7">
              <w:t>Количество участников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C1" w:rsidRPr="00F438A7" w:rsidRDefault="002940C1" w:rsidP="00D948EA">
            <w:pPr>
              <w:jc w:val="center"/>
            </w:pPr>
            <w:r w:rsidRPr="00F438A7">
              <w:t>Результат</w:t>
            </w:r>
          </w:p>
        </w:tc>
      </w:tr>
      <w:tr w:rsidR="00AD5B87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F438A7" w:rsidRDefault="00AD5B87" w:rsidP="00D948EA">
            <w:pPr>
              <w:jc w:val="center"/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A16CBF" w:rsidRDefault="00AD5B87" w:rsidP="00D948EA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этап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AD5B87" w:rsidP="005D2E5E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AD5B87" w:rsidP="00D948EA"/>
        </w:tc>
      </w:tr>
      <w:tr w:rsidR="00AD5B87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F438A7" w:rsidRDefault="009C3C7A" w:rsidP="00D948EA">
            <w:pPr>
              <w:jc w:val="center"/>
            </w:pPr>
            <w: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AD5B87" w:rsidP="00AD5B87">
            <w:r>
              <w:t>Районный конкурс «Лучшая методическая разработка»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621341" w:rsidP="005D2E5E">
            <w: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621341" w:rsidP="00D948EA">
            <w:r>
              <w:t>1 место</w:t>
            </w:r>
          </w:p>
        </w:tc>
      </w:tr>
      <w:tr w:rsidR="00621341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1" w:rsidRPr="00F438A7" w:rsidRDefault="00621341" w:rsidP="00D948EA">
            <w:pPr>
              <w:jc w:val="center"/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1" w:rsidRPr="00A16CBF" w:rsidRDefault="00621341" w:rsidP="00D948EA">
            <w:pPr>
              <w:rPr>
                <w:b/>
                <w:bCs/>
              </w:rPr>
            </w:pPr>
            <w:r>
              <w:rPr>
                <w:b/>
                <w:bCs/>
              </w:rPr>
              <w:t>Региональный этап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1" w:rsidRDefault="00621341" w:rsidP="005D2E5E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1" w:rsidRDefault="00621341" w:rsidP="00D948EA"/>
        </w:tc>
      </w:tr>
      <w:tr w:rsidR="00621341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1" w:rsidRPr="00F438A7" w:rsidRDefault="009C3C7A" w:rsidP="00D948EA">
            <w:pPr>
              <w:jc w:val="center"/>
            </w:pPr>
            <w: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1" w:rsidRPr="00621341" w:rsidRDefault="00621341" w:rsidP="00D948EA">
            <w:pPr>
              <w:rPr>
                <w:bCs/>
              </w:rPr>
            </w:pPr>
            <w:r w:rsidRPr="00621341">
              <w:rPr>
                <w:bCs/>
              </w:rPr>
              <w:t xml:space="preserve">Региональный конкурс «Самый классный </w:t>
            </w:r>
            <w:proofErr w:type="spellStart"/>
            <w:r w:rsidRPr="00621341">
              <w:rPr>
                <w:bCs/>
              </w:rPr>
              <w:t>классный</w:t>
            </w:r>
            <w:proofErr w:type="spellEnd"/>
            <w:r w:rsidRPr="00621341">
              <w:rPr>
                <w:bCs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1" w:rsidRDefault="00621341" w:rsidP="005D2E5E"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41" w:rsidRDefault="00621341" w:rsidP="00D948EA">
            <w:r>
              <w:t>участие</w:t>
            </w:r>
          </w:p>
        </w:tc>
      </w:tr>
      <w:tr w:rsidR="00AD5B87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F438A7" w:rsidRDefault="00AD5B87" w:rsidP="00D948EA">
            <w:pPr>
              <w:jc w:val="center"/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A16CBF" w:rsidRDefault="00AD5B87" w:rsidP="00D948EA">
            <w:pPr>
              <w:rPr>
                <w:b/>
                <w:bCs/>
              </w:rPr>
            </w:pPr>
            <w:r w:rsidRPr="00A16CBF">
              <w:rPr>
                <w:b/>
                <w:bCs/>
              </w:rPr>
              <w:t>Всероссийские мероприятия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AD5B87" w:rsidP="005D2E5E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AD5B87" w:rsidP="00D948EA"/>
        </w:tc>
      </w:tr>
      <w:tr w:rsidR="00AD5B87" w:rsidRPr="00F438A7" w:rsidTr="00B02789">
        <w:trPr>
          <w:trHeight w:val="6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F438A7" w:rsidRDefault="00AD5B87" w:rsidP="00D948EA">
            <w:pPr>
              <w:jc w:val="center"/>
            </w:pPr>
            <w:r w:rsidRPr="00F438A7"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362D9B" w:rsidRDefault="009C3C7A" w:rsidP="00D948EA">
            <w:pPr>
              <w:rPr>
                <w:bCs/>
              </w:rPr>
            </w:pPr>
            <w:r w:rsidRPr="009C3C7A">
              <w:rPr>
                <w:bCs/>
              </w:rPr>
              <w:t>Всероссийский интернет-конкурс для педагогов «Педагогический триумф» (Номинация «Лучшая методическая разработка»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F438A7" w:rsidRDefault="009C3C7A" w:rsidP="005D2E5E"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F438A7" w:rsidRDefault="009C3C7A" w:rsidP="00D948EA">
            <w:r w:rsidRPr="009C3C7A">
              <w:t>участие</w:t>
            </w:r>
          </w:p>
        </w:tc>
      </w:tr>
      <w:tr w:rsidR="00AD5B87" w:rsidRPr="00F438A7" w:rsidTr="00B02789">
        <w:trPr>
          <w:trHeight w:val="6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F438A7" w:rsidRDefault="00AD5B87" w:rsidP="00D948EA">
            <w:pPr>
              <w:jc w:val="center"/>
            </w:pPr>
            <w:r>
              <w:t>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362D9B" w:rsidRDefault="009C3C7A" w:rsidP="00D948EA">
            <w:pPr>
              <w:rPr>
                <w:bCs/>
              </w:rPr>
            </w:pPr>
            <w:r w:rsidRPr="009C3C7A">
              <w:rPr>
                <w:bCs/>
              </w:rPr>
              <w:t>Всероссийский творческий конкурс «</w:t>
            </w:r>
            <w:proofErr w:type="spellStart"/>
            <w:r w:rsidRPr="009C3C7A">
              <w:rPr>
                <w:bCs/>
              </w:rPr>
              <w:t>Рассударики</w:t>
            </w:r>
            <w:proofErr w:type="spellEnd"/>
            <w:r w:rsidRPr="009C3C7A">
              <w:rPr>
                <w:bCs/>
              </w:rPr>
              <w:t>» для детей и педагогов (Номинация: «Педагог. Педагогика»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9C3C7A" w:rsidP="005D2E5E"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9C3C7A" w:rsidP="00D948EA">
            <w:r w:rsidRPr="009C3C7A">
              <w:t>участие</w:t>
            </w:r>
          </w:p>
        </w:tc>
      </w:tr>
      <w:tr w:rsidR="00AD5B87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AD5B87" w:rsidP="00D948EA">
            <w:pPr>
              <w:jc w:val="center"/>
            </w:pPr>
            <w:r>
              <w:t>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5D2E5E" w:rsidRDefault="00AD5B87" w:rsidP="00D948E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9C3C7A" w:rsidRPr="009C3C7A">
              <w:rPr>
                <w:bCs/>
              </w:rPr>
              <w:t xml:space="preserve">Всероссийский конкурс «Открытая </w:t>
            </w:r>
            <w:proofErr w:type="gramStart"/>
            <w:r w:rsidR="009C3C7A" w:rsidRPr="009C3C7A">
              <w:rPr>
                <w:bCs/>
              </w:rPr>
              <w:t>книга»(</w:t>
            </w:r>
            <w:proofErr w:type="gramEnd"/>
            <w:r w:rsidR="009C3C7A" w:rsidRPr="009C3C7A">
              <w:rPr>
                <w:bCs/>
              </w:rPr>
              <w:t>направление: лучший педагогический проект»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9C3C7A" w:rsidP="005D2E5E"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9C3C7A" w:rsidP="00D948EA">
            <w:r w:rsidRPr="009C3C7A">
              <w:t>участие</w:t>
            </w:r>
          </w:p>
        </w:tc>
      </w:tr>
      <w:tr w:rsidR="00AD5B87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AD5B87" w:rsidP="00D948EA">
            <w:pPr>
              <w:jc w:val="center"/>
            </w:pPr>
            <w:r>
              <w:t>4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Pr="00362D9B" w:rsidRDefault="009C3C7A" w:rsidP="00D948EA">
            <w:pPr>
              <w:rPr>
                <w:bCs/>
              </w:rPr>
            </w:pPr>
            <w:r w:rsidRPr="009C3C7A">
              <w:rPr>
                <w:bCs/>
              </w:rPr>
              <w:t>Конкурс для детей и педагогов «</w:t>
            </w:r>
            <w:proofErr w:type="spellStart"/>
            <w:r w:rsidRPr="009C3C7A">
              <w:rPr>
                <w:bCs/>
              </w:rPr>
              <w:t>Вопросита</w:t>
            </w:r>
            <w:proofErr w:type="spellEnd"/>
            <w:r w:rsidRPr="009C3C7A">
              <w:rPr>
                <w:bCs/>
              </w:rPr>
              <w:t>» (блиц – олимпиада «Педагогические технологии»)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9C3C7A" w:rsidP="005D2E5E"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7" w:rsidRDefault="009C3C7A" w:rsidP="00D948EA">
            <w:r w:rsidRPr="009C3C7A">
              <w:t>участие</w:t>
            </w:r>
          </w:p>
        </w:tc>
      </w:tr>
      <w:tr w:rsidR="009C3C7A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Default="009C3C7A" w:rsidP="00D948EA">
            <w:pPr>
              <w:jc w:val="center"/>
            </w:pPr>
            <w: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Pr="009C3C7A" w:rsidRDefault="009C3C7A" w:rsidP="00D948EA">
            <w:pPr>
              <w:rPr>
                <w:bCs/>
              </w:rPr>
            </w:pPr>
            <w:r w:rsidRPr="009C3C7A">
              <w:rPr>
                <w:bCs/>
              </w:rPr>
              <w:t>Конкурс для детей и педагогов «</w:t>
            </w:r>
            <w:proofErr w:type="spellStart"/>
            <w:r w:rsidRPr="009C3C7A">
              <w:rPr>
                <w:bCs/>
              </w:rPr>
              <w:t>Вопросита</w:t>
            </w:r>
            <w:proofErr w:type="spellEnd"/>
            <w:r w:rsidRPr="009C3C7A">
              <w:rPr>
                <w:bCs/>
              </w:rPr>
              <w:t>» (блиц – олимпиада «Тайны Вселенной»)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Default="009C3C7A" w:rsidP="005D2E5E"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Default="009C3C7A" w:rsidP="00D948EA">
            <w:r w:rsidRPr="009C3C7A">
              <w:t>участие</w:t>
            </w:r>
          </w:p>
        </w:tc>
      </w:tr>
      <w:tr w:rsidR="009C3C7A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Default="009C3C7A" w:rsidP="00D948EA">
            <w:pPr>
              <w:jc w:val="center"/>
            </w:pPr>
            <w:r>
              <w:t>6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Pr="009C3C7A" w:rsidRDefault="009C3C7A" w:rsidP="00D948EA">
            <w:pPr>
              <w:rPr>
                <w:bCs/>
              </w:rPr>
            </w:pPr>
            <w:r w:rsidRPr="009C3C7A">
              <w:rPr>
                <w:bCs/>
              </w:rPr>
              <w:t>Международный конкурс «Учитель года» (номинация: «Мой открытый урок»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Default="009C3C7A" w:rsidP="005D2E5E"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Default="009C3C7A" w:rsidP="00D948EA">
            <w:r w:rsidRPr="009C3C7A">
              <w:t>участие</w:t>
            </w:r>
          </w:p>
        </w:tc>
      </w:tr>
      <w:tr w:rsidR="009C3C7A" w:rsidRPr="00F438A7" w:rsidTr="00B027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Default="009C3C7A" w:rsidP="00D948EA">
            <w:pPr>
              <w:jc w:val="center"/>
            </w:pPr>
            <w:r>
              <w:t>7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Pr="009C3C7A" w:rsidRDefault="009C3C7A" w:rsidP="00D948EA">
            <w:pPr>
              <w:rPr>
                <w:bCs/>
              </w:rPr>
            </w:pPr>
            <w:r w:rsidRPr="009C3C7A">
              <w:rPr>
                <w:bCs/>
              </w:rPr>
              <w:t>Международный творческий конкурс «Олимп успеха» (электронный образовательный журнал для педагогов «Образцовая школа»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Default="009C3C7A" w:rsidP="005D2E5E">
            <w: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7A" w:rsidRDefault="009C3C7A" w:rsidP="00D948EA">
            <w:r>
              <w:t>лауреат</w:t>
            </w:r>
          </w:p>
        </w:tc>
      </w:tr>
    </w:tbl>
    <w:p w:rsidR="003E5781" w:rsidRPr="00A80DEC" w:rsidRDefault="003E5781" w:rsidP="003E5781">
      <w:pPr>
        <w:rPr>
          <w:rFonts w:cstheme="minorHAnsi"/>
          <w:bCs/>
          <w:sz w:val="20"/>
          <w:szCs w:val="20"/>
        </w:rPr>
      </w:pPr>
    </w:p>
    <w:p w:rsidR="00FF0433" w:rsidRDefault="00FF0433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Default="00FB3910" w:rsidP="00505AE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образовательного процесса</w:t>
      </w:r>
    </w:p>
    <w:p w:rsidR="00505AEA" w:rsidRPr="00505AEA" w:rsidRDefault="00505AEA" w:rsidP="00505AE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Школа расположена в типовом здании, где созданы необходимые санитарно-гигиенические условия: тепловой режим обеспечивает городская котельная; световой режим – лампы дневного света.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школе имеется: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медицинский кабинет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процедурный кабинет;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компьютерный класс;</w:t>
      </w:r>
    </w:p>
    <w:p w:rsidR="00FB3910" w:rsidRPr="00A00B6F" w:rsidRDefault="0032651D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классов ТСО;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ИЦШ;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библиотека с книжным фондом </w:t>
      </w:r>
      <w:r w:rsidR="00A43DE8">
        <w:rPr>
          <w:rFonts w:ascii="Times New Roman" w:eastAsia="Calibri" w:hAnsi="Times New Roman" w:cs="Times New Roman"/>
          <w:sz w:val="24"/>
          <w:szCs w:val="24"/>
        </w:rPr>
        <w:t>11157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B67F4A">
        <w:rPr>
          <w:rFonts w:ascii="Times New Roman" w:eastAsia="Calibri" w:hAnsi="Times New Roman" w:cs="Times New Roman"/>
          <w:sz w:val="24"/>
          <w:szCs w:val="24"/>
        </w:rPr>
        <w:t>ов</w:t>
      </w:r>
      <w:r w:rsidR="00A43DE8">
        <w:rPr>
          <w:rFonts w:ascii="Times New Roman" w:eastAsia="Calibri" w:hAnsi="Times New Roman" w:cs="Times New Roman"/>
          <w:sz w:val="24"/>
          <w:szCs w:val="24"/>
        </w:rPr>
        <w:t>, в том числе учебников - 4974</w:t>
      </w:r>
      <w:r w:rsidR="000F6058">
        <w:rPr>
          <w:rFonts w:ascii="Times New Roman" w:eastAsia="Calibri" w:hAnsi="Times New Roman" w:cs="Times New Roman"/>
          <w:sz w:val="24"/>
          <w:szCs w:val="24"/>
        </w:rPr>
        <w:t xml:space="preserve"> 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>, художест</w:t>
      </w:r>
      <w:r w:rsidR="00A43DE8">
        <w:rPr>
          <w:rFonts w:ascii="Times New Roman" w:eastAsia="Calibri" w:hAnsi="Times New Roman" w:cs="Times New Roman"/>
          <w:sz w:val="24"/>
          <w:szCs w:val="24"/>
        </w:rPr>
        <w:t>венной литературы -  3727  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6C3547">
        <w:rPr>
          <w:rFonts w:ascii="Times New Roman" w:eastAsia="Calibri" w:hAnsi="Times New Roman" w:cs="Times New Roman"/>
          <w:sz w:val="24"/>
          <w:szCs w:val="24"/>
        </w:rPr>
        <w:t>методической  лите</w:t>
      </w:r>
      <w:r w:rsidR="00A43DE8">
        <w:rPr>
          <w:rFonts w:ascii="Times New Roman" w:eastAsia="Calibri" w:hAnsi="Times New Roman" w:cs="Times New Roman"/>
          <w:sz w:val="24"/>
          <w:szCs w:val="24"/>
        </w:rPr>
        <w:t xml:space="preserve">ратуры – 2384 </w:t>
      </w:r>
      <w:r w:rsidRPr="00A00B6F">
        <w:rPr>
          <w:rFonts w:ascii="Times New Roman" w:eastAsia="Calibri" w:hAnsi="Times New Roman" w:cs="Times New Roman"/>
          <w:sz w:val="24"/>
          <w:szCs w:val="24"/>
        </w:rPr>
        <w:t>экземпляров</w:t>
      </w:r>
      <w:r>
        <w:rPr>
          <w:rFonts w:ascii="Times New Roman" w:eastAsia="Calibri" w:hAnsi="Times New Roman" w:cs="Times New Roman"/>
          <w:sz w:val="24"/>
          <w:szCs w:val="24"/>
        </w:rPr>
        <w:t>, СД - 72; подписка составляет 24</w:t>
      </w:r>
      <w:r w:rsidR="00B40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вида газет и журналов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читальный зал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спортивный зал (площадь 290,8 кв. м);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спортивная площадка;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школьная столовая рассчитана на  100 посадочных мест. Работа автономно, </w:t>
      </w:r>
    </w:p>
    <w:p w:rsidR="00FB3910" w:rsidRPr="00A00B6F" w:rsidRDefault="00FB3910" w:rsidP="00FB3910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приготовление обедов и завтраков осуществляется непосредственно в школе.   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учебно-опытный участок;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бухгалтерия, обслуживающая ОУ;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интернат, в котором проживают дети из дальних деревень;</w:t>
      </w:r>
    </w:p>
    <w:p w:rsidR="0032651D" w:rsidRPr="00620552" w:rsidRDefault="00FB3910" w:rsidP="00620552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школьный автобу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13</w:t>
      </w: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24E8AA8" wp14:editId="1A2A0163">
            <wp:extent cx="6697980" cy="2503170"/>
            <wp:effectExtent l="0" t="0" r="0" b="0"/>
            <wp:docPr id="54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1678" w:rsidRDefault="00CA1678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FB3910" w:rsidRPr="008857FD" w:rsidRDefault="00FB3910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4. Приобретение основных сред</w:t>
      </w:r>
      <w:r w:rsidR="0091555C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ств ОУ за счет субвенций за </w:t>
      </w:r>
      <w:r w:rsidR="00EC658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2015-2016</w:t>
      </w: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учебный год </w:t>
      </w:r>
    </w:p>
    <w:tbl>
      <w:tblPr>
        <w:tblStyle w:val="-11"/>
        <w:tblW w:w="10728" w:type="dxa"/>
        <w:tblLook w:val="04A0" w:firstRow="1" w:lastRow="0" w:firstColumn="1" w:lastColumn="0" w:noHBand="0" w:noVBand="1"/>
      </w:tblPr>
      <w:tblGrid>
        <w:gridCol w:w="1923"/>
        <w:gridCol w:w="5248"/>
        <w:gridCol w:w="1871"/>
        <w:gridCol w:w="1686"/>
      </w:tblGrid>
      <w:tr w:rsidR="00FB3910" w:rsidRPr="00A00B6F" w:rsidTr="007A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5248" w:type="dxa"/>
            <w:vAlign w:val="center"/>
            <w:hideMark/>
          </w:tcPr>
          <w:p w:rsidR="00FB3910" w:rsidRPr="00A00B6F" w:rsidRDefault="00FB3910" w:rsidP="00C47C2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871" w:type="dxa"/>
            <w:vAlign w:val="center"/>
            <w:hideMark/>
          </w:tcPr>
          <w:p w:rsidR="00FB3910" w:rsidRPr="00A00B6F" w:rsidRDefault="00FB3910" w:rsidP="00314E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686" w:type="dxa"/>
            <w:vAlign w:val="center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Всего за </w:t>
            </w:r>
            <w:r w:rsidR="00EE386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574D45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574D45" w:rsidRDefault="00B676A3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74D45" w:rsidRPr="00A00B6F" w:rsidRDefault="00574D4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полугодие)</w:t>
            </w:r>
          </w:p>
        </w:tc>
        <w:tc>
          <w:tcPr>
            <w:tcW w:w="5248" w:type="dxa"/>
          </w:tcPr>
          <w:p w:rsidR="00574D45" w:rsidRDefault="00B676A3" w:rsidP="00C47C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Арочный </w:t>
            </w:r>
            <w:proofErr w:type="spellStart"/>
            <w:r w:rsidRPr="00B676A3">
              <w:rPr>
                <w:rFonts w:ascii="Times New Roman" w:eastAsia="Calibri" w:hAnsi="Times New Roman" w:cs="Times New Roman"/>
                <w:sz w:val="24"/>
                <w:szCs w:val="24"/>
              </w:rPr>
              <w:t>металлодетектор</w:t>
            </w:r>
            <w:proofErr w:type="spellEnd"/>
          </w:p>
        </w:tc>
        <w:tc>
          <w:tcPr>
            <w:tcW w:w="1871" w:type="dxa"/>
            <w:vAlign w:val="center"/>
          </w:tcPr>
          <w:p w:rsidR="00574D45" w:rsidRDefault="00B676A3" w:rsidP="00314E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686" w:type="dxa"/>
            <w:vAlign w:val="center"/>
          </w:tcPr>
          <w:p w:rsidR="00574D45" w:rsidRPr="00A00B6F" w:rsidRDefault="00C47C28" w:rsidP="00C47C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666390</w:t>
            </w:r>
          </w:p>
        </w:tc>
      </w:tr>
      <w:tr w:rsidR="00574D45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574D45" w:rsidRPr="00A00B6F" w:rsidRDefault="00574D4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574D45" w:rsidRDefault="00B676A3" w:rsidP="00C47C2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A3">
              <w:rPr>
                <w:rFonts w:ascii="Times New Roman" w:eastAsia="Calibri" w:hAnsi="Times New Roman" w:cs="Times New Roman"/>
                <w:sz w:val="24"/>
                <w:szCs w:val="24"/>
              </w:rPr>
              <w:t>Подавитель сотовых телефонов</w:t>
            </w:r>
          </w:p>
        </w:tc>
        <w:tc>
          <w:tcPr>
            <w:tcW w:w="1871" w:type="dxa"/>
            <w:vAlign w:val="center"/>
          </w:tcPr>
          <w:p w:rsidR="00574D45" w:rsidRDefault="00B676A3" w:rsidP="00314EF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1686" w:type="dxa"/>
            <w:vAlign w:val="center"/>
          </w:tcPr>
          <w:p w:rsidR="00574D45" w:rsidRPr="00A00B6F" w:rsidRDefault="00574D4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F9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2011F9" w:rsidRDefault="00962857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011F9" w:rsidRPr="00A00B6F" w:rsidRDefault="002011F9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полугодие)</w:t>
            </w:r>
          </w:p>
        </w:tc>
        <w:tc>
          <w:tcPr>
            <w:tcW w:w="5248" w:type="dxa"/>
          </w:tcPr>
          <w:p w:rsidR="002011F9" w:rsidRPr="00672E2A" w:rsidRDefault="00DF0062" w:rsidP="00C47C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871" w:type="dxa"/>
            <w:vAlign w:val="center"/>
          </w:tcPr>
          <w:p w:rsidR="002011F9" w:rsidRDefault="00DF0062" w:rsidP="00DF00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686" w:type="dxa"/>
            <w:vAlign w:val="center"/>
          </w:tcPr>
          <w:p w:rsidR="002011F9" w:rsidRPr="00A00B6F" w:rsidRDefault="002011F9" w:rsidP="009628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062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DF0062" w:rsidRPr="00A00B6F" w:rsidRDefault="00DF0062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DF0062" w:rsidRDefault="00DF0062" w:rsidP="00C47C2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тахограф</w:t>
            </w:r>
            <w:proofErr w:type="spellEnd"/>
          </w:p>
        </w:tc>
        <w:tc>
          <w:tcPr>
            <w:tcW w:w="1871" w:type="dxa"/>
            <w:vAlign w:val="center"/>
          </w:tcPr>
          <w:p w:rsidR="00DF0062" w:rsidRDefault="00DF0062" w:rsidP="00DF006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1686" w:type="dxa"/>
            <w:vAlign w:val="center"/>
          </w:tcPr>
          <w:p w:rsidR="00DF0062" w:rsidRPr="00A00B6F" w:rsidRDefault="00DF0062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F9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2011F9" w:rsidRPr="00A00B6F" w:rsidRDefault="002011F9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2011F9" w:rsidRPr="00672E2A" w:rsidRDefault="00D01235" w:rsidP="00C47C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71" w:type="dxa"/>
            <w:vAlign w:val="center"/>
          </w:tcPr>
          <w:p w:rsidR="002011F9" w:rsidRDefault="00DF0062" w:rsidP="00DF00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446390</w:t>
            </w:r>
          </w:p>
        </w:tc>
        <w:tc>
          <w:tcPr>
            <w:tcW w:w="1686" w:type="dxa"/>
            <w:vAlign w:val="center"/>
          </w:tcPr>
          <w:p w:rsidR="002011F9" w:rsidRPr="00A00B6F" w:rsidRDefault="002011F9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235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D01235" w:rsidRDefault="00D0123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D01235" w:rsidRPr="00672E2A" w:rsidRDefault="00D01235" w:rsidP="00C47C2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871" w:type="dxa"/>
            <w:vAlign w:val="center"/>
          </w:tcPr>
          <w:p w:rsidR="00D01235" w:rsidRDefault="00D01235" w:rsidP="0096285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D01235" w:rsidRPr="00A00B6F" w:rsidRDefault="00D0123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F9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2011F9" w:rsidRDefault="00962857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20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1F9" w:rsidRPr="00A00B6F" w:rsidRDefault="002011F9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полугодие)</w:t>
            </w:r>
          </w:p>
        </w:tc>
        <w:tc>
          <w:tcPr>
            <w:tcW w:w="5248" w:type="dxa"/>
          </w:tcPr>
          <w:p w:rsidR="002011F9" w:rsidRPr="00672E2A" w:rsidRDefault="00C47C28" w:rsidP="00C47C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71" w:type="dxa"/>
            <w:vAlign w:val="center"/>
          </w:tcPr>
          <w:p w:rsidR="002011F9" w:rsidRDefault="00C47C28" w:rsidP="00C47C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70426</w:t>
            </w:r>
          </w:p>
        </w:tc>
        <w:tc>
          <w:tcPr>
            <w:tcW w:w="1686" w:type="dxa"/>
            <w:vAlign w:val="center"/>
          </w:tcPr>
          <w:p w:rsidR="002011F9" w:rsidRPr="00A00B6F" w:rsidRDefault="00C47C28" w:rsidP="00C47C2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121667,24</w:t>
            </w:r>
          </w:p>
        </w:tc>
      </w:tr>
      <w:tr w:rsidR="002011F9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2011F9" w:rsidRPr="00A00B6F" w:rsidRDefault="002011F9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2011F9" w:rsidRPr="00672E2A" w:rsidRDefault="00C47C28" w:rsidP="00C47C2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871" w:type="dxa"/>
            <w:vAlign w:val="center"/>
          </w:tcPr>
          <w:p w:rsidR="002011F9" w:rsidRDefault="00C47C28" w:rsidP="00C47C2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51241,24</w:t>
            </w:r>
          </w:p>
        </w:tc>
        <w:tc>
          <w:tcPr>
            <w:tcW w:w="1686" w:type="dxa"/>
            <w:vAlign w:val="center"/>
          </w:tcPr>
          <w:p w:rsidR="002011F9" w:rsidRPr="00A00B6F" w:rsidRDefault="002011F9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594F" w:rsidRDefault="00E4594F" w:rsidP="008E34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8857FD" w:rsidRDefault="00FB3910" w:rsidP="00FB39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FB3910" w:rsidRPr="008857FD" w:rsidRDefault="00FB3910" w:rsidP="00FB3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57FD">
        <w:rPr>
          <w:rFonts w:ascii="Times New Roman" w:hAnsi="Times New Roman" w:cs="Times New Roman"/>
          <w:b/>
          <w:i/>
          <w:sz w:val="24"/>
          <w:szCs w:val="24"/>
        </w:rPr>
        <w:t>Таблица 5.  Усп</w:t>
      </w:r>
      <w:r w:rsidR="00E92AB5">
        <w:rPr>
          <w:rFonts w:ascii="Times New Roman" w:hAnsi="Times New Roman" w:cs="Times New Roman"/>
          <w:b/>
          <w:i/>
          <w:sz w:val="24"/>
          <w:szCs w:val="24"/>
        </w:rPr>
        <w:t>еваемость в школе за последние 5</w:t>
      </w:r>
      <w:r w:rsidRPr="008857FD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240"/>
        <w:gridCol w:w="1240"/>
        <w:gridCol w:w="1240"/>
        <w:gridCol w:w="1240"/>
        <w:gridCol w:w="1240"/>
      </w:tblGrid>
      <w:tr w:rsidR="00733124" w:rsidRPr="00816353" w:rsidTr="004B00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Pr="00816353" w:rsidRDefault="00733124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Pr="00816353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733124" w:rsidRPr="00816353" w:rsidTr="004B00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24" w:rsidRPr="00816353" w:rsidRDefault="00733124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в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Pr="00816353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F613F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124" w:rsidRPr="00816353" w:rsidTr="004B00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24" w:rsidRPr="00816353" w:rsidRDefault="00733124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Pr="00816353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F613F0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733124" w:rsidRPr="00816353" w:rsidTr="004B00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24" w:rsidRPr="00816353" w:rsidRDefault="00733124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Pr="00816353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F613F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3124" w:rsidRPr="00816353" w:rsidTr="004B00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24" w:rsidRPr="00816353" w:rsidRDefault="00733124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Переведены «условно»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Pr="00816353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AF1B18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733124" w:rsidRPr="00816353" w:rsidTr="004B00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24" w:rsidRPr="00816353" w:rsidRDefault="00733124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Pr="00816353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124" w:rsidRPr="00816353" w:rsidTr="004B00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24" w:rsidRPr="00816353" w:rsidRDefault="00733124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Выпущены со справкой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Pr="00816353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4" w:rsidRDefault="0073312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3910" w:rsidRPr="00807A18" w:rsidRDefault="00FB3910" w:rsidP="00FB3910">
      <w:pPr>
        <w:pStyle w:val="ad"/>
        <w:rPr>
          <w:rFonts w:ascii="Times New Roman" w:hAnsi="Times New Roman" w:cs="Times New Roman"/>
          <w:b/>
          <w:sz w:val="26"/>
          <w:szCs w:val="26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FB3910" w:rsidRPr="00A00B6F">
          <w:pgSz w:w="11906" w:h="16838"/>
          <w:pgMar w:top="567" w:right="566" w:bottom="1134" w:left="709" w:header="708" w:footer="708" w:gutter="0"/>
          <w:cols w:space="720"/>
        </w:sectPr>
      </w:pPr>
    </w:p>
    <w:p w:rsidR="00FB3910" w:rsidRPr="008857FD" w:rsidRDefault="00FB3910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 Таблица 6.Сводная ведомость итоговых отметок, полученных выпускниками 11 классов за  3 года</w:t>
      </w:r>
    </w:p>
    <w:p w:rsidR="004216E7" w:rsidRPr="00CD0CEC" w:rsidRDefault="004216E7" w:rsidP="004216E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-11"/>
        <w:tblW w:w="1456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74F9" w:rsidRPr="00EC74F9" w:rsidTr="00EC7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bottom w:val="single" w:sz="8" w:space="0" w:color="4F81BD"/>
            </w:tcBorders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EC74F9" w:rsidRPr="00CD0CEC" w:rsidRDefault="00EC74F9" w:rsidP="00742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Кол-во уч-ся</w:t>
            </w:r>
          </w:p>
        </w:tc>
        <w:tc>
          <w:tcPr>
            <w:tcW w:w="2409" w:type="dxa"/>
            <w:gridSpan w:val="4"/>
          </w:tcPr>
          <w:p w:rsidR="00EC74F9" w:rsidRPr="00CD0CEC" w:rsidRDefault="00EC74F9" w:rsidP="00904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D0CEC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C74F9" w:rsidRPr="00CD0CEC" w:rsidRDefault="00EC74F9" w:rsidP="00904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567" w:type="dxa"/>
            <w:vMerge w:val="restart"/>
          </w:tcPr>
          <w:p w:rsidR="00EC74F9" w:rsidRPr="00CD0CEC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УО</w:t>
            </w:r>
          </w:p>
        </w:tc>
        <w:tc>
          <w:tcPr>
            <w:tcW w:w="567" w:type="dxa"/>
            <w:vMerge w:val="restart"/>
          </w:tcPr>
          <w:p w:rsidR="00EC74F9" w:rsidRPr="00CD0CEC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КЗ</w:t>
            </w:r>
          </w:p>
        </w:tc>
        <w:tc>
          <w:tcPr>
            <w:tcW w:w="567" w:type="dxa"/>
            <w:vMerge w:val="restart"/>
          </w:tcPr>
          <w:p w:rsidR="00EC74F9" w:rsidRPr="00CD0CEC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C74F9" w:rsidRPr="00CD0CEC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D0CEC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EC74F9" w:rsidRPr="00CD0CEC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567" w:type="dxa"/>
            <w:vMerge w:val="restart"/>
          </w:tcPr>
          <w:p w:rsidR="00EC74F9" w:rsidRPr="00CD0CEC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0CEC">
              <w:t>УО</w:t>
            </w:r>
          </w:p>
        </w:tc>
        <w:tc>
          <w:tcPr>
            <w:tcW w:w="567" w:type="dxa"/>
            <w:vMerge w:val="restart"/>
          </w:tcPr>
          <w:p w:rsidR="00EC74F9" w:rsidRPr="00CD0CEC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0CEC">
              <w:t>КЗ</w:t>
            </w:r>
          </w:p>
        </w:tc>
        <w:tc>
          <w:tcPr>
            <w:tcW w:w="567" w:type="dxa"/>
            <w:vMerge w:val="restart"/>
          </w:tcPr>
          <w:p w:rsidR="00EC74F9" w:rsidRPr="00EC74F9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C74F9" w:rsidRPr="00EC74F9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2015-2016</w:t>
            </w:r>
          </w:p>
          <w:p w:rsidR="00EC74F9" w:rsidRPr="00EC74F9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567" w:type="dxa"/>
          </w:tcPr>
          <w:p w:rsidR="00EC74F9" w:rsidRPr="00EC74F9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УО</w:t>
            </w:r>
          </w:p>
        </w:tc>
        <w:tc>
          <w:tcPr>
            <w:tcW w:w="567" w:type="dxa"/>
          </w:tcPr>
          <w:p w:rsidR="00EC74F9" w:rsidRPr="00EC74F9" w:rsidRDefault="00EC74F9" w:rsidP="00146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КЗ</w:t>
            </w:r>
          </w:p>
        </w:tc>
      </w:tr>
      <w:tr w:rsidR="00791176" w:rsidRPr="00EC74F9" w:rsidTr="00EC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  <w:hideMark/>
          </w:tcPr>
          <w:p w:rsidR="00921D91" w:rsidRPr="00CD0CEC" w:rsidRDefault="00921D91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21D91" w:rsidRPr="00CD0CEC" w:rsidRDefault="00921D91" w:rsidP="0074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21D91" w:rsidRPr="00CD0CEC" w:rsidRDefault="00921D91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0C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«5»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Pr="00CD0CEC" w:rsidRDefault="00921D91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0C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Pr="00CD0CEC" w:rsidRDefault="00921D91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0C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«3»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Pr="00CD0CEC" w:rsidRDefault="00921D91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D0C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«2»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«4»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«2»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921D91" w:rsidRPr="00CD0CEC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1D91" w:rsidRPr="00F41464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«5»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Pr="00F41464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«4»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Pr="00F41464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«3»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«2»</w:t>
            </w:r>
          </w:p>
        </w:tc>
        <w:tc>
          <w:tcPr>
            <w:tcW w:w="567" w:type="dxa"/>
            <w:shd w:val="clear" w:color="auto" w:fill="FFFFFF" w:themeFill="background1"/>
          </w:tcPr>
          <w:p w:rsidR="00921D91" w:rsidRPr="00EC74F9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1D91" w:rsidRPr="00EC74F9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74F9" w:rsidRPr="00CD0CEC" w:rsidTr="00EC7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</w:tr>
      <w:tr w:rsidR="00EC74F9" w:rsidRPr="00CD0CEC" w:rsidTr="00EC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</w:tr>
      <w:tr w:rsidR="00EC74F9" w:rsidRPr="00CD0CEC" w:rsidTr="00EC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</w:t>
            </w:r>
            <w:r w:rsidRPr="00CD0CEC"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</w:tr>
      <w:tr w:rsidR="00EC74F9" w:rsidRPr="00CD0CEC" w:rsidTr="00EC7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</w:tr>
      <w:tr w:rsidR="00EC74F9" w:rsidRPr="00CD0CEC" w:rsidTr="00EC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</w:tr>
      <w:tr w:rsidR="00EC74F9" w:rsidRPr="00CD0CEC" w:rsidTr="00EC7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C74F9" w:rsidRPr="00CD0CEC" w:rsidTr="00EC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EC74F9" w:rsidRPr="00CD0CEC" w:rsidRDefault="00EC74F9" w:rsidP="00600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EC74F9" w:rsidRPr="00CD0CEC" w:rsidRDefault="00EC74F9" w:rsidP="0074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904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Pr="00CD0CEC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921D91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EC74F9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74F9" w:rsidRDefault="001465F6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C74F9" w:rsidRDefault="00146924" w:rsidP="00146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4216E7" w:rsidRPr="00CD0CEC" w:rsidRDefault="004216E7" w:rsidP="004216E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B1EC7" w:rsidRPr="00A00B6F" w:rsidRDefault="009B1EC7" w:rsidP="009B1EC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Default="00FB3910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1465F6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Pr="00A00B6F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9175C" w:rsidRDefault="0089175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4216E7" w:rsidRDefault="004216E7" w:rsidP="004216E7">
      <w:pPr>
        <w:pStyle w:val="Standard"/>
        <w:rPr>
          <w:rFonts w:eastAsia="Calibri" w:cs="Times New Roman"/>
          <w:b/>
          <w:i/>
          <w:iCs/>
          <w:color w:val="000000"/>
          <w:lang w:val="ru-RU"/>
        </w:rPr>
      </w:pPr>
      <w:r w:rsidRPr="00D85783">
        <w:rPr>
          <w:rFonts w:eastAsia="Calibri" w:cs="Times New Roman"/>
          <w:b/>
          <w:i/>
          <w:iCs/>
          <w:color w:val="000000"/>
          <w:lang w:val="ru-RU"/>
        </w:rPr>
        <w:lastRenderedPageBreak/>
        <w:t>Таблица 7.Сводная ведомость итоговых отметок, полученных выпускниками 9 классов за 3 года</w:t>
      </w:r>
    </w:p>
    <w:p w:rsidR="004216E7" w:rsidRPr="00D85783" w:rsidRDefault="004216E7" w:rsidP="004216E7">
      <w:pPr>
        <w:pStyle w:val="Standard"/>
        <w:rPr>
          <w:lang w:val="ru-RU"/>
        </w:rPr>
      </w:pPr>
    </w:p>
    <w:tbl>
      <w:tblPr>
        <w:tblW w:w="14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03EA" w:rsidTr="00C7091D">
        <w:trPr>
          <w:jc w:val="center"/>
        </w:trPr>
        <w:tc>
          <w:tcPr>
            <w:tcW w:w="248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A60412" w:rsidRDefault="00D603EA" w:rsidP="00A60412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60412">
              <w:rPr>
                <w:rFonts w:eastAsia="Times New Roman" w:cs="Times New Roman"/>
                <w:b/>
                <w:bCs/>
                <w:sz w:val="18"/>
                <w:szCs w:val="18"/>
              </w:rPr>
              <w:t>Кол-во</w:t>
            </w:r>
            <w:proofErr w:type="spellEnd"/>
            <w:r w:rsidRPr="00A6041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0412">
              <w:rPr>
                <w:rFonts w:eastAsia="Times New Roman" w:cs="Times New Roman"/>
                <w:b/>
                <w:bCs/>
                <w:sz w:val="18"/>
                <w:szCs w:val="18"/>
              </w:rPr>
              <w:t>уч-ся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C76D6A" w:rsidRDefault="00D603EA" w:rsidP="00C76D6A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76D6A">
              <w:rPr>
                <w:rFonts w:eastAsia="Times New Roman" w:cs="Times New Roman"/>
                <w:b/>
                <w:bCs/>
                <w:sz w:val="18"/>
                <w:szCs w:val="18"/>
              </w:rPr>
              <w:t>2013-2014</w:t>
            </w:r>
          </w:p>
          <w:p w:rsidR="00D603EA" w:rsidRPr="00C76D6A" w:rsidRDefault="00D603EA" w:rsidP="00C76D6A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76D6A">
              <w:rPr>
                <w:rFonts w:eastAsia="Times New Roman" w:cs="Times New Roman"/>
                <w:b/>
                <w:bCs/>
                <w:sz w:val="18"/>
                <w:szCs w:val="18"/>
              </w:rPr>
              <w:t>учебный</w:t>
            </w:r>
            <w:proofErr w:type="spellEnd"/>
            <w:r w:rsidRPr="00C76D6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6D6A">
              <w:rPr>
                <w:rFonts w:eastAsia="Times New Roman" w:cs="Times New Roman"/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A60412" w:rsidRDefault="00D603EA" w:rsidP="00A60412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60412">
              <w:rPr>
                <w:rFonts w:eastAsia="Times New Roman" w:cs="Times New Roman"/>
                <w:b/>
                <w:bCs/>
                <w:sz w:val="18"/>
                <w:szCs w:val="18"/>
              </w:rPr>
              <w:t>КЗ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Кол-во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уч-ся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2014-2015</w:t>
            </w:r>
          </w:p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учебный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КЗ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Кол-во</w:t>
            </w:r>
            <w:proofErr w:type="spellEnd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уч-ся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D603EA" w:rsidRPr="00D603EA" w:rsidRDefault="00D603EA" w:rsidP="00D603EA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  <w:p w:rsidR="00D603EA" w:rsidRDefault="00D603EA" w:rsidP="00D603EA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учебный</w:t>
            </w:r>
            <w:proofErr w:type="spellEnd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D603EA" w:rsidRDefault="00D603EA" w:rsidP="00600108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КЗ</w:t>
            </w:r>
          </w:p>
        </w:tc>
      </w:tr>
      <w:tr w:rsidR="00D603EA" w:rsidTr="00D603EA">
        <w:trPr>
          <w:jc w:val="center"/>
        </w:trPr>
        <w:tc>
          <w:tcPr>
            <w:tcW w:w="248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/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A60412" w:rsidRDefault="00D603EA" w:rsidP="00A6041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C76D6A" w:rsidRDefault="00D603EA" w:rsidP="00C76D6A">
            <w:pPr>
              <w:pStyle w:val="Standard"/>
              <w:jc w:val="center"/>
              <w:rPr>
                <w:sz w:val="18"/>
                <w:szCs w:val="18"/>
              </w:rPr>
            </w:pPr>
            <w:r w:rsidRPr="00C76D6A">
              <w:rPr>
                <w:rFonts w:eastAsia="Times New Roman" w:cs="Times New Roman"/>
                <w:bCs/>
                <w:sz w:val="18"/>
                <w:szCs w:val="18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C76D6A" w:rsidRDefault="00D603EA" w:rsidP="00C76D6A">
            <w:pPr>
              <w:pStyle w:val="Standard"/>
              <w:jc w:val="center"/>
              <w:rPr>
                <w:sz w:val="18"/>
                <w:szCs w:val="18"/>
              </w:rPr>
            </w:pPr>
            <w:r w:rsidRPr="00C76D6A">
              <w:rPr>
                <w:rFonts w:eastAsia="Times New Roman" w:cs="Times New Roman"/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C76D6A" w:rsidRDefault="00D603EA" w:rsidP="00C76D6A">
            <w:pPr>
              <w:pStyle w:val="Standard"/>
              <w:jc w:val="center"/>
              <w:rPr>
                <w:sz w:val="18"/>
                <w:szCs w:val="18"/>
              </w:rPr>
            </w:pPr>
            <w:r w:rsidRPr="00C76D6A">
              <w:rPr>
                <w:rFonts w:eastAsia="Times New Roman" w:cs="Times New Roman"/>
                <w:bCs/>
                <w:sz w:val="18"/>
                <w:szCs w:val="18"/>
              </w:rPr>
              <w:t>«3»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C76D6A" w:rsidRDefault="00D603EA" w:rsidP="00C76D6A">
            <w:pPr>
              <w:pStyle w:val="Standard"/>
              <w:jc w:val="center"/>
              <w:rPr>
                <w:sz w:val="18"/>
                <w:szCs w:val="18"/>
              </w:rPr>
            </w:pPr>
            <w:r w:rsidRPr="00C76D6A">
              <w:rPr>
                <w:rFonts w:eastAsia="Times New Roman" w:cs="Times New Roman"/>
                <w:bCs/>
                <w:sz w:val="18"/>
                <w:szCs w:val="18"/>
              </w:rPr>
              <w:t>«2»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A60412" w:rsidRDefault="00D603EA" w:rsidP="00A60412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881766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881766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881766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«3»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881766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«2»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881766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881766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D603EA" w:rsidRDefault="00D603EA" w:rsidP="00881766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D603EA" w:rsidRDefault="00D603EA" w:rsidP="00C7091D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D603EA" w:rsidRDefault="00D603EA" w:rsidP="00C7091D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D603EA" w:rsidRDefault="00D603EA" w:rsidP="00C7091D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«3»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D603EA" w:rsidRDefault="00D603EA" w:rsidP="00C7091D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«2»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D603EA" w:rsidRDefault="00D603EA" w:rsidP="00881766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D603EA" w:rsidRDefault="00D603EA" w:rsidP="00881766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Русский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 w:rsidRPr="000E78D9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0E78D9">
              <w:rPr>
                <w:rFonts w:eastAsia="Calibri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0E78D9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0E78D9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0E78D9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Pr="000E78D9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Pr="000E78D9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Pr="000E78D9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C4043B">
            <w:pPr>
              <w:jc w:val="center"/>
            </w:pPr>
            <w:r w:rsidRPr="009E2EC1"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Pr="000E78D9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 w:rsidRPr="000E78D9"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C4043B">
            <w:pPr>
              <w:jc w:val="center"/>
            </w:pPr>
            <w:r w:rsidRPr="009E2EC1"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</w:tr>
      <w:tr w:rsidR="00D603EA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A60412" w:rsidRDefault="00D603EA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C76D6A" w:rsidRDefault="00D603EA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C76D6A" w:rsidRDefault="00D603EA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C76D6A" w:rsidRDefault="00D603EA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C76D6A" w:rsidRDefault="00D603EA" w:rsidP="00C76D6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A60412" w:rsidRDefault="00D603EA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0E78D9" w:rsidRDefault="00D603EA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0E78D9" w:rsidRDefault="00D603EA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0E78D9" w:rsidRDefault="00D603EA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0E78D9" w:rsidRDefault="00D603EA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0E78D9" w:rsidRDefault="00D603EA" w:rsidP="0088176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Default="00D603EA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D603EA" w:rsidRPr="000E78D9" w:rsidRDefault="00D603EA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03EA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03EA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03EA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03EA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03EA" w:rsidRDefault="00D603EA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03EA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603EA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C404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EE75E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F03E11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F03E11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F03E11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EB69BD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EB69BD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EB69BD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EB69BD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EB69BD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EB69BD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396D4E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396D4E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396D4E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Немецкий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C76D6A">
              <w:rPr>
                <w:rFonts w:eastAsia="Calibri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A61B60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A61B60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A61B60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A61B60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Английский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C76D6A">
              <w:rPr>
                <w:rFonts w:eastAsia="Calibri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7B461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7B461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7B461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Физическая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</w:rPr>
            </w:pPr>
            <w:r w:rsidRPr="00A60412"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4E5EF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4E5EF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4E5EF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4E5EF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8C6709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4E5EF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4E5EF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4E5EF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8C6709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8C6709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8C6709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8C6709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C4043B" w:rsidRDefault="008C6709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</w:t>
            </w:r>
          </w:p>
        </w:tc>
      </w:tr>
      <w:tr w:rsidR="00C4043B" w:rsidTr="00D603EA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Историческое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краеведение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76D6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C76D6A" w:rsidRDefault="00C4043B" w:rsidP="00C76D6A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600108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A60412" w:rsidRDefault="00C4043B" w:rsidP="00A6041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A60412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A60412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0E78D9" w:rsidRDefault="00C4043B" w:rsidP="00881766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Default="00C4043B" w:rsidP="00881766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C4043B" w:rsidRPr="00881766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19000C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E06DD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E06DD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4043B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043B" w:rsidRDefault="00CE06DD" w:rsidP="0088176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</w:tr>
    </w:tbl>
    <w:p w:rsidR="004216E7" w:rsidRDefault="004216E7" w:rsidP="004216E7">
      <w:pPr>
        <w:pStyle w:val="Standard"/>
        <w:rPr>
          <w:rFonts w:eastAsia="Calibri" w:cs="Times New Roman"/>
          <w:b/>
          <w:i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FB3910" w:rsidRDefault="00FB3910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Pr="00F334F8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  <w:sectPr w:rsidR="00F45DFC" w:rsidRPr="00F334F8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FB3910" w:rsidRPr="00A00B6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42605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С 2005 года выпускники школы сдают экзамены в форме ЕГЭ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8857FD" w:rsidRDefault="00FB3910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8. Выбор экзаменов в форме ЕГЭ за 5 лет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423"/>
        <w:gridCol w:w="1863"/>
        <w:gridCol w:w="2259"/>
        <w:gridCol w:w="3026"/>
      </w:tblGrid>
      <w:tr w:rsidR="00FB3910" w:rsidRPr="00A00B6F" w:rsidTr="007A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63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2259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026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учащихся, сдающих экзамены в форме ЕГЭ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 уч. год</w:t>
            </w: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  <w:r w:rsidRPr="005303CE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2013-2014уч.год</w:t>
            </w: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67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67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67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67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67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67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2A472F" w:rsidRPr="00CA1678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2A472F" w:rsidRPr="00CA1678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472F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2A472F" w:rsidRPr="00CA1678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472F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2A472F" w:rsidRPr="00CA1678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26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2605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63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6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42605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3026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42605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3026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42605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26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42605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26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2605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9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26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8857FD" w:rsidRDefault="00FB3910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857FD">
        <w:rPr>
          <w:rFonts w:ascii="Times New Roman" w:hAnsi="Times New Roman" w:cs="Times New Roman"/>
          <w:b/>
          <w:i/>
          <w:sz w:val="26"/>
          <w:szCs w:val="26"/>
        </w:rPr>
        <w:t>Таблица 9. Средний ба</w:t>
      </w:r>
      <w:r>
        <w:rPr>
          <w:rFonts w:ascii="Times New Roman" w:hAnsi="Times New Roman" w:cs="Times New Roman"/>
          <w:b/>
          <w:i/>
          <w:sz w:val="26"/>
          <w:szCs w:val="26"/>
        </w:rPr>
        <w:t>лл на ЕГЭ п</w:t>
      </w:r>
      <w:r w:rsidR="007C6035">
        <w:rPr>
          <w:rFonts w:ascii="Times New Roman" w:hAnsi="Times New Roman" w:cs="Times New Roman"/>
          <w:b/>
          <w:i/>
          <w:sz w:val="26"/>
          <w:szCs w:val="26"/>
        </w:rPr>
        <w:t>о русскому языку за 5</w:t>
      </w:r>
      <w:r w:rsidRPr="008857FD">
        <w:rPr>
          <w:rFonts w:ascii="Times New Roman" w:hAnsi="Times New Roman" w:cs="Times New Roman"/>
          <w:b/>
          <w:i/>
          <w:sz w:val="26"/>
          <w:szCs w:val="26"/>
        </w:rPr>
        <w:t xml:space="preserve"> лет: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010"/>
        <w:gridCol w:w="1271"/>
        <w:gridCol w:w="1271"/>
        <w:gridCol w:w="1271"/>
        <w:gridCol w:w="1271"/>
        <w:gridCol w:w="1271"/>
      </w:tblGrid>
      <w:tr w:rsidR="00EC1BAB" w:rsidRPr="00807A18" w:rsidTr="000639B5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Pr="00807A18" w:rsidRDefault="00EC1BAB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</w:tr>
      <w:tr w:rsidR="00EC1BAB" w:rsidRPr="00807A18" w:rsidTr="000639B5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B" w:rsidRPr="00807A18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813A57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69,85</w:t>
            </w:r>
          </w:p>
        </w:tc>
      </w:tr>
      <w:tr w:rsidR="00EC1BAB" w:rsidRPr="00807A18" w:rsidTr="000639B5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B" w:rsidRPr="00807A18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68,99</w:t>
            </w:r>
          </w:p>
        </w:tc>
      </w:tr>
      <w:tr w:rsidR="00EC1BAB" w:rsidRPr="00807A18" w:rsidTr="000639B5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B" w:rsidRPr="00807A18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B" w:rsidRDefault="00EC1BA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72,32</w:t>
            </w:r>
          </w:p>
        </w:tc>
      </w:tr>
    </w:tbl>
    <w:p w:rsidR="00FB3910" w:rsidRPr="00807A18" w:rsidRDefault="00FB3910" w:rsidP="00FB3910">
      <w:pPr>
        <w:rPr>
          <w:rFonts w:ascii="Times New Roman" w:hAnsi="Times New Roman" w:cs="Times New Roman"/>
          <w:sz w:val="26"/>
          <w:szCs w:val="26"/>
        </w:rPr>
      </w:pPr>
    </w:p>
    <w:p w:rsidR="00FB3910" w:rsidRPr="008857FD" w:rsidRDefault="00FB3910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857FD">
        <w:rPr>
          <w:rFonts w:ascii="Times New Roman" w:hAnsi="Times New Roman" w:cs="Times New Roman"/>
          <w:b/>
          <w:i/>
          <w:sz w:val="26"/>
          <w:szCs w:val="26"/>
        </w:rPr>
        <w:t>Таблица 10. Средни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й балл на ЕГЭ </w:t>
      </w:r>
      <w:r w:rsidR="007C6035">
        <w:rPr>
          <w:rFonts w:ascii="Times New Roman" w:hAnsi="Times New Roman" w:cs="Times New Roman"/>
          <w:b/>
          <w:i/>
          <w:sz w:val="26"/>
          <w:szCs w:val="26"/>
        </w:rPr>
        <w:t>по математике за 5</w:t>
      </w:r>
      <w:r w:rsidRPr="008857FD">
        <w:rPr>
          <w:rFonts w:ascii="Times New Roman" w:hAnsi="Times New Roman" w:cs="Times New Roman"/>
          <w:b/>
          <w:i/>
          <w:sz w:val="26"/>
          <w:szCs w:val="26"/>
        </w:rPr>
        <w:t xml:space="preserve"> лет: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695"/>
        <w:gridCol w:w="849"/>
        <w:gridCol w:w="850"/>
        <w:gridCol w:w="849"/>
        <w:gridCol w:w="1132"/>
        <w:gridCol w:w="1418"/>
        <w:gridCol w:w="1404"/>
        <w:gridCol w:w="1408"/>
      </w:tblGrid>
      <w:tr w:rsidR="000639B5" w:rsidRPr="00807A18" w:rsidTr="000639B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Pr="00807A18" w:rsidRDefault="000639B5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1B30C8">
              <w:rPr>
                <w:rFonts w:ascii="Times New Roman" w:hAnsi="Times New Roman" w:cs="Times New Roman"/>
              </w:rPr>
              <w:t>2014-2015</w:t>
            </w:r>
          </w:p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Pr="000639B5" w:rsidRDefault="000639B5" w:rsidP="0006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  <w:p w:rsidR="000639B5" w:rsidRPr="001B30C8" w:rsidRDefault="000639B5" w:rsidP="000639B5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0639B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Pr="000639B5" w:rsidRDefault="00786171" w:rsidP="0006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  <w:p w:rsidR="000639B5" w:rsidRPr="001B30C8" w:rsidRDefault="000639B5" w:rsidP="000639B5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0639B5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0639B5" w:rsidRPr="00807A18" w:rsidTr="000639B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5" w:rsidRPr="00807A18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740F7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104679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44,73</w:t>
            </w:r>
          </w:p>
        </w:tc>
      </w:tr>
      <w:tr w:rsidR="000639B5" w:rsidRPr="00807A18" w:rsidTr="000639B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5" w:rsidRPr="00807A18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5748C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DB7B5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0639B5" w:rsidRPr="00807A18" w:rsidTr="000639B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5" w:rsidRPr="00807A18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универсалы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5748C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104679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639B5" w:rsidRPr="00807A18" w:rsidTr="000639B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5" w:rsidRPr="00807A18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5748C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5748C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41,15</w:t>
            </w:r>
          </w:p>
        </w:tc>
      </w:tr>
      <w:tr w:rsidR="000639B5" w:rsidRPr="00807A18" w:rsidTr="000639B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5" w:rsidRPr="00807A18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5748C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5748C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</w:tr>
    </w:tbl>
    <w:p w:rsidR="007C6035" w:rsidRDefault="007C6035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D87641" w:rsidRDefault="00F10235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2015-2016 учебном году школа вошла в число 15 школ области, показывающих стабильно высокие результаты ЕГЭ по русскому языку и математике.</w:t>
      </w:r>
    </w:p>
    <w:p w:rsidR="007017C5" w:rsidRDefault="007017C5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7017C5" w:rsidRDefault="007017C5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82421" w:rsidRDefault="00082421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82421" w:rsidRDefault="00082421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82421" w:rsidRDefault="00082421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82421" w:rsidRDefault="00082421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82421" w:rsidRDefault="00082421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82421" w:rsidRDefault="00082421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82421" w:rsidRDefault="00082421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82421" w:rsidRDefault="00082421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82421" w:rsidRDefault="00082421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FB3910" w:rsidRPr="00695CD4" w:rsidRDefault="00FB3910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95CD4">
        <w:rPr>
          <w:rFonts w:ascii="Times New Roman" w:hAnsi="Times New Roman" w:cs="Times New Roman"/>
          <w:b/>
          <w:i/>
          <w:sz w:val="26"/>
          <w:szCs w:val="26"/>
        </w:rPr>
        <w:lastRenderedPageBreak/>
        <w:t>Диаграмма 1</w:t>
      </w:r>
      <w:r w:rsidR="00023616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F13B23">
        <w:rPr>
          <w:rFonts w:ascii="Times New Roman" w:hAnsi="Times New Roman" w:cs="Times New Roman"/>
          <w:b/>
          <w:i/>
          <w:sz w:val="26"/>
          <w:szCs w:val="26"/>
        </w:rPr>
        <w:t xml:space="preserve">. Средний балл на ЕГЭ по </w:t>
      </w:r>
      <w:r w:rsidR="004A0BF0">
        <w:rPr>
          <w:rFonts w:ascii="Times New Roman" w:hAnsi="Times New Roman" w:cs="Times New Roman"/>
          <w:b/>
          <w:i/>
          <w:sz w:val="26"/>
          <w:szCs w:val="26"/>
        </w:rPr>
        <w:t xml:space="preserve">  обществознанию, истории и физике в 2016 </w:t>
      </w:r>
      <w:r w:rsidRPr="00695CD4">
        <w:rPr>
          <w:rFonts w:ascii="Times New Roman" w:hAnsi="Times New Roman" w:cs="Times New Roman"/>
          <w:b/>
          <w:i/>
          <w:sz w:val="26"/>
          <w:szCs w:val="26"/>
        </w:rPr>
        <w:t>году в 11 классе:</w:t>
      </w:r>
    </w:p>
    <w:p w:rsidR="00C57119" w:rsidRPr="00013B80" w:rsidRDefault="00FB3910" w:rsidP="003622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149D66" wp14:editId="7FE706BA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0484" w:rsidRDefault="00460484" w:rsidP="00C57119">
      <w:pPr>
        <w:rPr>
          <w:rFonts w:ascii="Times New Roman" w:hAnsi="Times New Roman" w:cs="Times New Roman"/>
        </w:rPr>
      </w:pPr>
    </w:p>
    <w:p w:rsidR="007C0455" w:rsidRPr="00C57119" w:rsidRDefault="00FB3910" w:rsidP="00C57119">
      <w:pPr>
        <w:rPr>
          <w:rFonts w:ascii="Times New Roman" w:hAnsi="Times New Roman" w:cs="Times New Roman"/>
          <w:sz w:val="26"/>
          <w:szCs w:val="26"/>
        </w:rPr>
      </w:pPr>
      <w:r w:rsidRPr="00286784">
        <w:rPr>
          <w:rFonts w:ascii="Times New Roman" w:hAnsi="Times New Roman" w:cs="Times New Roman"/>
        </w:rPr>
        <w:t>Результаты итоговой аттестации в 9 классах в новой форме</w:t>
      </w:r>
    </w:p>
    <w:p w:rsidR="00FB3910" w:rsidRPr="005478ED" w:rsidRDefault="00FB3910" w:rsidP="00FB3910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5478ED">
        <w:rPr>
          <w:rFonts w:ascii="Times New Roman" w:hAnsi="Times New Roman" w:cs="Times New Roman"/>
          <w:b/>
          <w:i/>
        </w:rPr>
        <w:t xml:space="preserve">Таблица11. Средний балл  по русскому языку за </w:t>
      </w:r>
      <w:r w:rsidR="0024518E">
        <w:rPr>
          <w:rFonts w:ascii="Times New Roman" w:hAnsi="Times New Roman" w:cs="Times New Roman"/>
          <w:b/>
          <w:i/>
        </w:rPr>
        <w:t>5</w:t>
      </w:r>
      <w:r w:rsidR="007C6035">
        <w:rPr>
          <w:rFonts w:ascii="Times New Roman" w:hAnsi="Times New Roman" w:cs="Times New Roman"/>
          <w:b/>
          <w:i/>
        </w:rPr>
        <w:t xml:space="preserve"> лет</w:t>
      </w:r>
      <w:r w:rsidRPr="005478ED">
        <w:rPr>
          <w:rFonts w:ascii="Times New Roman" w:hAnsi="Times New Roman" w:cs="Times New Roman"/>
          <w:b/>
          <w:i/>
        </w:rPr>
        <w:t xml:space="preserve"> (9 класс)</w:t>
      </w:r>
    </w:p>
    <w:p w:rsidR="00FB3910" w:rsidRPr="00286784" w:rsidRDefault="00FB3910" w:rsidP="00FB3910">
      <w:pPr>
        <w:ind w:left="720"/>
        <w:contextualSpacing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149"/>
        <w:gridCol w:w="1410"/>
        <w:gridCol w:w="1410"/>
        <w:gridCol w:w="1410"/>
        <w:gridCol w:w="1410"/>
        <w:gridCol w:w="1410"/>
      </w:tblGrid>
      <w:tr w:rsidR="00763271" w:rsidRPr="00286784" w:rsidTr="004B0025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Pr="00286784" w:rsidRDefault="00763271" w:rsidP="007A74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</w:tr>
      <w:tr w:rsidR="00763271" w:rsidRPr="00286784" w:rsidTr="004B0025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71" w:rsidRPr="00286784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784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63271" w:rsidRPr="00286784" w:rsidTr="004B0025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71" w:rsidRPr="00286784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784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</w:tbl>
    <w:p w:rsidR="00FB3910" w:rsidRDefault="00FB3910" w:rsidP="003622D7">
      <w:pPr>
        <w:contextualSpacing/>
        <w:rPr>
          <w:rFonts w:ascii="Times New Roman" w:hAnsi="Times New Roman" w:cs="Times New Roman"/>
        </w:rPr>
      </w:pPr>
    </w:p>
    <w:p w:rsidR="00FB3910" w:rsidRPr="005478ED" w:rsidRDefault="00FB3910" w:rsidP="00FB3910">
      <w:pPr>
        <w:contextualSpacing/>
        <w:rPr>
          <w:rFonts w:ascii="Times New Roman" w:hAnsi="Times New Roman" w:cs="Times New Roman"/>
          <w:b/>
          <w:i/>
        </w:rPr>
      </w:pPr>
      <w:r w:rsidRPr="005478ED">
        <w:rPr>
          <w:rFonts w:ascii="Times New Roman" w:hAnsi="Times New Roman" w:cs="Times New Roman"/>
          <w:b/>
          <w:i/>
        </w:rPr>
        <w:t xml:space="preserve">Таблица12. </w:t>
      </w:r>
      <w:r w:rsidR="007F005E">
        <w:rPr>
          <w:rFonts w:ascii="Times New Roman" w:hAnsi="Times New Roman" w:cs="Times New Roman"/>
          <w:b/>
          <w:i/>
        </w:rPr>
        <w:t>Средний балл  по математике за 5 лет</w:t>
      </w:r>
      <w:r w:rsidR="0024518E">
        <w:rPr>
          <w:rFonts w:ascii="Times New Roman" w:hAnsi="Times New Roman" w:cs="Times New Roman"/>
          <w:b/>
          <w:i/>
        </w:rPr>
        <w:t xml:space="preserve"> </w:t>
      </w:r>
      <w:r w:rsidRPr="005478ED">
        <w:rPr>
          <w:rFonts w:ascii="Times New Roman" w:hAnsi="Times New Roman" w:cs="Times New Roman"/>
          <w:b/>
          <w:i/>
        </w:rPr>
        <w:t>(9класс)</w:t>
      </w:r>
    </w:p>
    <w:p w:rsidR="00FB3910" w:rsidRPr="00286784" w:rsidRDefault="00FB3910" w:rsidP="00FB3910">
      <w:pPr>
        <w:ind w:left="720"/>
        <w:contextualSpacing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417"/>
        <w:gridCol w:w="1417"/>
        <w:gridCol w:w="1417"/>
      </w:tblGrid>
      <w:tr w:rsidR="00763271" w:rsidRPr="00286784" w:rsidTr="004B00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Pr="00286784" w:rsidRDefault="00763271" w:rsidP="007A74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</w:tr>
      <w:tr w:rsidR="00763271" w:rsidRPr="00286784" w:rsidTr="004B00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71" w:rsidRPr="00286784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784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BB6AE0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763271" w:rsidRPr="00286784" w:rsidTr="004B00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71" w:rsidRPr="00286784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784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763271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1" w:rsidRDefault="00BB6AE0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</w:tbl>
    <w:p w:rsidR="002B1E1F" w:rsidRDefault="002B1E1F" w:rsidP="00FB3910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21051" w:rsidRDefault="00D21051" w:rsidP="00FB3910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21051" w:rsidRDefault="00D21051" w:rsidP="00FB3910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21051" w:rsidRDefault="00D21051" w:rsidP="00FB3910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21051" w:rsidRDefault="00D21051" w:rsidP="00FB3910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21051" w:rsidRDefault="00D21051" w:rsidP="00FB3910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21051" w:rsidRDefault="00D21051" w:rsidP="00FB3910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2B1E1F" w:rsidRDefault="002B1E1F" w:rsidP="00FB3910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023616" w:rsidP="00FB3910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Диаграмма 15</w:t>
      </w:r>
      <w:r w:rsidR="00FB3910"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C57119" w:rsidRDefault="00FB3910" w:rsidP="002B1E1F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4ADA7E4" wp14:editId="550EB19D">
            <wp:extent cx="6583680" cy="3211830"/>
            <wp:effectExtent l="0" t="0" r="7620" b="7620"/>
            <wp:docPr id="58" name="Диаграмма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B1E1F" w:rsidRPr="002B1E1F" w:rsidRDefault="002B1E1F" w:rsidP="002B1E1F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5478ED" w:rsidRDefault="00FB3910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478ED">
        <w:rPr>
          <w:rFonts w:ascii="Times New Roman" w:hAnsi="Times New Roman" w:cs="Times New Roman"/>
          <w:b/>
          <w:i/>
          <w:sz w:val="26"/>
          <w:szCs w:val="26"/>
        </w:rPr>
        <w:t>Таблица 13. Участие учащихся в областных олимпиадах:</w:t>
      </w:r>
    </w:p>
    <w:tbl>
      <w:tblPr>
        <w:tblStyle w:val="af0"/>
        <w:tblW w:w="9605" w:type="dxa"/>
        <w:tblInd w:w="-34" w:type="dxa"/>
        <w:tblLook w:val="04A0" w:firstRow="1" w:lastRow="0" w:firstColumn="1" w:lastColumn="0" w:noHBand="0" w:noVBand="1"/>
      </w:tblPr>
      <w:tblGrid>
        <w:gridCol w:w="2376"/>
        <w:gridCol w:w="2491"/>
        <w:gridCol w:w="1368"/>
        <w:gridCol w:w="3370"/>
      </w:tblGrid>
      <w:tr w:rsidR="00FB3910" w:rsidRPr="00807A18" w:rsidTr="007A74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0" w:rsidRPr="00807A18" w:rsidRDefault="00FB391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46048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3434C4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3434C4" w:rsidRDefault="003C3243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236F51">
              <w:rPr>
                <w:rFonts w:ascii="Times New Roman" w:hAnsi="Times New Roman" w:cs="Times New Roman"/>
              </w:rPr>
              <w:t xml:space="preserve">-2012 </w:t>
            </w:r>
            <w:proofErr w:type="spellStart"/>
            <w:r w:rsidR="00236F51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F563DA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F563D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3434C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3434C4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3434C4" w:rsidRDefault="003434C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F563DA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F563D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3434C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3434C4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3434C4" w:rsidRDefault="003434C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F563DA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F563D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3434C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3434C4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3434C4" w:rsidRDefault="003434C4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F563DA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F563D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F563D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C4" w:rsidRDefault="003434C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F563DA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F563DA" w:rsidRDefault="00F563D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A" w:rsidRDefault="00F563DA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F563D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A" w:rsidRDefault="00F563DA" w:rsidP="00F563DA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A" w:rsidRDefault="00F563DA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F563DA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F563DA" w:rsidRDefault="00F563D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A" w:rsidRDefault="00F563DA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F563D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A" w:rsidRDefault="00F563DA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DA" w:rsidRDefault="00F563DA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40FE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7C40FE" w:rsidRDefault="00236F51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 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E" w:rsidRPr="00F563DA" w:rsidRDefault="00236F51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E" w:rsidRDefault="00E667FC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E" w:rsidRDefault="007C40FE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7C0455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7C0455" w:rsidRDefault="007C045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Default="007C0455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7C0455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Default="007C045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Default="007C0455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7C40FE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7C40FE" w:rsidRDefault="007C40FE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E" w:rsidRPr="00F563DA" w:rsidRDefault="00236F51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E" w:rsidRDefault="00E667FC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E" w:rsidRDefault="007C40FE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7C40FE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7C40FE" w:rsidRDefault="007C40FE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E" w:rsidRPr="00F563DA" w:rsidRDefault="00E667FC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E" w:rsidRDefault="00E667FC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E" w:rsidRDefault="007C40FE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81383B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  <w:r w:rsidRPr="0081383B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3342A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46048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1383B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46048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B220FD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B220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B220FD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B220FD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</w:tbl>
    <w:p w:rsidR="00460484" w:rsidRDefault="00460484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C84C9A" w:rsidRDefault="007C0455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14</w:t>
      </w:r>
      <w:r w:rsidR="00FB3910" w:rsidRPr="00C84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Количество выпускников 9 классов, поступивших в 10 класс, </w:t>
      </w:r>
      <w:proofErr w:type="spellStart"/>
      <w:r w:rsidR="00FB3910" w:rsidRPr="00C84C9A">
        <w:rPr>
          <w:rFonts w:ascii="Times New Roman" w:eastAsia="Calibri" w:hAnsi="Times New Roman" w:cs="Times New Roman"/>
          <w:b/>
          <w:i/>
          <w:sz w:val="24"/>
          <w:szCs w:val="24"/>
        </w:rPr>
        <w:t>ССузы</w:t>
      </w:r>
      <w:proofErr w:type="spellEnd"/>
      <w:r w:rsidR="00FB3910" w:rsidRPr="00C84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учреждения НПО</w:t>
      </w:r>
    </w:p>
    <w:tbl>
      <w:tblPr>
        <w:tblStyle w:val="-11"/>
        <w:tblW w:w="9571" w:type="dxa"/>
        <w:tblLook w:val="04A0" w:firstRow="1" w:lastRow="0" w:firstColumn="1" w:lastColumn="0" w:noHBand="0" w:noVBand="1"/>
      </w:tblPr>
      <w:tblGrid>
        <w:gridCol w:w="3868"/>
        <w:gridCol w:w="1140"/>
        <w:gridCol w:w="1141"/>
        <w:gridCol w:w="1140"/>
        <w:gridCol w:w="1141"/>
        <w:gridCol w:w="1141"/>
      </w:tblGrid>
      <w:tr w:rsidR="00291398" w:rsidRPr="00A00B6F" w:rsidTr="00291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  <w:hideMark/>
          </w:tcPr>
          <w:p w:rsidR="00291398" w:rsidRPr="00A00B6F" w:rsidRDefault="00291398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40" w:type="dxa"/>
          </w:tcPr>
          <w:p w:rsidR="00291398" w:rsidRDefault="00291398" w:rsidP="0029139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41" w:type="dxa"/>
          </w:tcPr>
          <w:p w:rsidR="00291398" w:rsidRDefault="00291398" w:rsidP="0029139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140" w:type="dxa"/>
          </w:tcPr>
          <w:p w:rsidR="00291398" w:rsidRDefault="00291398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291398" w:rsidRPr="00A00B6F" w:rsidTr="00291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  <w:hideMark/>
          </w:tcPr>
          <w:p w:rsidR="00291398" w:rsidRPr="00A00B6F" w:rsidRDefault="00291398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40" w:type="dxa"/>
          </w:tcPr>
          <w:p w:rsidR="00291398" w:rsidRDefault="0029139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291398" w:rsidRDefault="0029139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dxa"/>
          </w:tcPr>
          <w:p w:rsidR="00291398" w:rsidRDefault="007A1D04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91398" w:rsidRPr="00A00B6F" w:rsidTr="00291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  <w:hideMark/>
          </w:tcPr>
          <w:p w:rsidR="00291398" w:rsidRPr="00A00B6F" w:rsidRDefault="00291398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10 класс</w:t>
            </w:r>
          </w:p>
        </w:tc>
        <w:tc>
          <w:tcPr>
            <w:tcW w:w="1140" w:type="dxa"/>
          </w:tcPr>
          <w:p w:rsidR="00291398" w:rsidRDefault="0029139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291398" w:rsidRDefault="0029139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291398" w:rsidRDefault="007A1D04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1398" w:rsidRPr="00A00B6F" w:rsidTr="00291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  <w:hideMark/>
          </w:tcPr>
          <w:p w:rsidR="00291398" w:rsidRPr="00A00B6F" w:rsidRDefault="00291398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</w:t>
            </w:r>
            <w:r w:rsidRPr="00A00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поступивших в 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40" w:type="dxa"/>
          </w:tcPr>
          <w:p w:rsidR="00291398" w:rsidRDefault="0029139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291398" w:rsidRDefault="0029139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</w:tcPr>
          <w:p w:rsidR="00291398" w:rsidRDefault="00E9730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91398" w:rsidRPr="00A00B6F" w:rsidTr="00291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  <w:hideMark/>
          </w:tcPr>
          <w:p w:rsidR="00291398" w:rsidRPr="00A00B6F" w:rsidRDefault="00291398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выпускников, поступивших в учреждения НПО</w:t>
            </w:r>
          </w:p>
        </w:tc>
        <w:tc>
          <w:tcPr>
            <w:tcW w:w="1140" w:type="dxa"/>
          </w:tcPr>
          <w:p w:rsidR="00291398" w:rsidRDefault="0029139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291398" w:rsidRDefault="0029139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291398" w:rsidRDefault="0029139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91398" w:rsidRDefault="00E9730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57119" w:rsidRDefault="00C57119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FB3910" w:rsidRPr="00C84C9A" w:rsidRDefault="007C0455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15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. Количество выпускников 11 классов, поступивших в Вузы, </w:t>
      </w:r>
      <w:proofErr w:type="spellStart"/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ССузы</w:t>
      </w:r>
      <w:proofErr w:type="spellEnd"/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и учреждения НПО</w:t>
      </w:r>
    </w:p>
    <w:tbl>
      <w:tblPr>
        <w:tblStyle w:val="-11"/>
        <w:tblW w:w="9571" w:type="dxa"/>
        <w:tblLook w:val="04A0" w:firstRow="1" w:lastRow="0" w:firstColumn="1" w:lastColumn="0" w:noHBand="0" w:noVBand="1"/>
      </w:tblPr>
      <w:tblGrid>
        <w:gridCol w:w="3679"/>
        <w:gridCol w:w="1178"/>
        <w:gridCol w:w="1178"/>
        <w:gridCol w:w="1179"/>
        <w:gridCol w:w="1178"/>
        <w:gridCol w:w="1179"/>
      </w:tblGrid>
      <w:tr w:rsidR="00BD12CE" w:rsidRPr="00A00B6F" w:rsidTr="00BD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hideMark/>
          </w:tcPr>
          <w:p w:rsidR="00BD12CE" w:rsidRPr="00A00B6F" w:rsidRDefault="00BD12CE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78" w:type="dxa"/>
          </w:tcPr>
          <w:p w:rsidR="00BD12CE" w:rsidRDefault="00BD12CE" w:rsidP="00BD12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78" w:type="dxa"/>
          </w:tcPr>
          <w:p w:rsidR="00BD12CE" w:rsidRDefault="00BD12CE" w:rsidP="00BD12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179" w:type="dxa"/>
          </w:tcPr>
          <w:p w:rsidR="00BD12CE" w:rsidRDefault="00BD12CE" w:rsidP="00BD12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78" w:type="dxa"/>
          </w:tcPr>
          <w:p w:rsidR="00BD12CE" w:rsidRDefault="00BD12CE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79" w:type="dxa"/>
          </w:tcPr>
          <w:p w:rsidR="00BD12CE" w:rsidRDefault="00BD12CE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BD12CE" w:rsidRPr="00A00B6F" w:rsidTr="00BD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hideMark/>
          </w:tcPr>
          <w:p w:rsidR="00BD12CE" w:rsidRPr="00A00B6F" w:rsidRDefault="00BD12CE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78" w:type="dxa"/>
          </w:tcPr>
          <w:p w:rsidR="00BD12CE" w:rsidRDefault="00BD12C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BD12CE" w:rsidRDefault="00BD12C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BD12CE" w:rsidRDefault="00BD12C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BD12CE" w:rsidRPr="00131FB8" w:rsidRDefault="00BD12C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</w:tcPr>
          <w:p w:rsidR="00BD12CE" w:rsidRPr="00832AC0" w:rsidRDefault="00832AC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D12CE" w:rsidRPr="00A00B6F" w:rsidTr="00BD1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hideMark/>
          </w:tcPr>
          <w:p w:rsidR="00BD12CE" w:rsidRPr="00A00B6F" w:rsidRDefault="00BD12CE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Вузы</w:t>
            </w:r>
          </w:p>
        </w:tc>
        <w:tc>
          <w:tcPr>
            <w:tcW w:w="1178" w:type="dxa"/>
          </w:tcPr>
          <w:p w:rsidR="00BD12CE" w:rsidRDefault="00BD12C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D12CE" w:rsidRDefault="00BD12C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BD12CE" w:rsidRDefault="00BD12C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BD12CE" w:rsidRPr="00131FB8" w:rsidRDefault="00BD12C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9" w:type="dxa"/>
          </w:tcPr>
          <w:p w:rsidR="00BD12CE" w:rsidRPr="00B8302B" w:rsidRDefault="00B8302B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D12CE" w:rsidRPr="00A00B6F" w:rsidTr="00BD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hideMark/>
          </w:tcPr>
          <w:p w:rsidR="00BD12CE" w:rsidRPr="00A00B6F" w:rsidRDefault="00BD12CE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78" w:type="dxa"/>
          </w:tcPr>
          <w:p w:rsidR="00BD12CE" w:rsidRDefault="00BD12C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BD12CE" w:rsidRDefault="00BD12C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BD12CE" w:rsidRDefault="00BD12C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D12CE" w:rsidRPr="00131FB8" w:rsidRDefault="00BD12CE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</w:tcPr>
          <w:p w:rsidR="00BD12CE" w:rsidRPr="00B8302B" w:rsidRDefault="00B8302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D12CE" w:rsidRPr="00A00B6F" w:rsidTr="00BD12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  <w:hideMark/>
          </w:tcPr>
          <w:p w:rsidR="00BD12CE" w:rsidRPr="00A00B6F" w:rsidRDefault="00BD12CE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учреждения НПО</w:t>
            </w:r>
          </w:p>
        </w:tc>
        <w:tc>
          <w:tcPr>
            <w:tcW w:w="1178" w:type="dxa"/>
          </w:tcPr>
          <w:p w:rsidR="00BD12CE" w:rsidRDefault="00BD12C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BD12CE" w:rsidRDefault="00BD12C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BD12CE" w:rsidRDefault="00BD12C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D12CE" w:rsidRPr="00131FB8" w:rsidRDefault="00BD12CE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</w:tcPr>
          <w:p w:rsidR="00BD12CE" w:rsidRPr="006D3FD8" w:rsidRDefault="006D3FD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C84C9A" w:rsidRDefault="007C0455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16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.Поступление выпускников, получивших серебряные и золотые мед</w:t>
      </w:r>
      <w:r w:rsidR="0040153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али в учебные заведения за 7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лет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1315"/>
        <w:gridCol w:w="1595"/>
        <w:gridCol w:w="6270"/>
      </w:tblGrid>
      <w:tr w:rsidR="00460484" w:rsidRPr="00A00B6F" w:rsidTr="00460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9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медаль</w:t>
            </w:r>
          </w:p>
        </w:tc>
        <w:tc>
          <w:tcPr>
            <w:tcW w:w="6270" w:type="dxa"/>
            <w:hideMark/>
          </w:tcPr>
          <w:p w:rsidR="00460484" w:rsidRPr="00A00B6F" w:rsidRDefault="00460484" w:rsidP="007A74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</w:tr>
      <w:tr w:rsidR="00460484" w:rsidRPr="00A00B6F" w:rsidTr="0046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9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6F"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6270" w:type="dxa"/>
            <w:hideMark/>
          </w:tcPr>
          <w:p w:rsidR="00460484" w:rsidRPr="00A00B6F" w:rsidRDefault="00460484" w:rsidP="007A74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0B6F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 гос.</w:t>
            </w:r>
            <w:proofErr w:type="gramEnd"/>
            <w:r w:rsidRPr="00A00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университет,  экономический факультет(б)</w:t>
            </w:r>
          </w:p>
        </w:tc>
      </w:tr>
      <w:tr w:rsidR="00460484" w:rsidRPr="00A00B6F" w:rsidTr="0046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9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6F">
              <w:rPr>
                <w:rFonts w:ascii="Times New Roman" w:eastAsia="Calibri" w:hAnsi="Times New Roman" w:cs="Times New Roman"/>
                <w:sz w:val="24"/>
                <w:szCs w:val="24"/>
              </w:rPr>
              <w:t>серебряная</w:t>
            </w:r>
          </w:p>
        </w:tc>
        <w:tc>
          <w:tcPr>
            <w:tcW w:w="6270" w:type="dxa"/>
            <w:hideMark/>
          </w:tcPr>
          <w:p w:rsidR="00460484" w:rsidRPr="00A00B6F" w:rsidRDefault="00460484" w:rsidP="007A74B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6F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гос. политехнический университет (б)</w:t>
            </w:r>
          </w:p>
        </w:tc>
      </w:tr>
      <w:tr w:rsidR="00460484" w:rsidRPr="00A00B6F" w:rsidTr="0046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9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6270" w:type="dxa"/>
            <w:hideMark/>
          </w:tcPr>
          <w:p w:rsidR="00460484" w:rsidRPr="00A00B6F" w:rsidRDefault="00460484" w:rsidP="007A74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государственный университет, экономический факультет (б)</w:t>
            </w:r>
          </w:p>
        </w:tc>
      </w:tr>
      <w:tr w:rsidR="00460484" w:rsidRPr="00A00B6F" w:rsidTr="0046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460484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460484" w:rsidRDefault="00460484" w:rsidP="0046048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6270" w:type="dxa"/>
          </w:tcPr>
          <w:p w:rsidR="00460484" w:rsidRDefault="00460484" w:rsidP="007A74B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медицинская академия (б)</w:t>
            </w:r>
          </w:p>
        </w:tc>
      </w:tr>
      <w:tr w:rsidR="00460484" w:rsidRPr="00A00B6F" w:rsidTr="0046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460484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460484" w:rsidRDefault="00460484" w:rsidP="004604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hideMark/>
          </w:tcPr>
          <w:p w:rsidR="00460484" w:rsidRDefault="00460484" w:rsidP="007A74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развитии школы и его образовательной системы имеются трудности, проблемы и противоречия, вызванные объективными и субъективными, внутренними и внешними факторами. В то же время анализ показал, что выявленные проблемы при условии их эффективного разрешения могут стать источником развития школы. В качестве перспективных направлений в работе школы можно определить следующие: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активное построение и развертывание программно-целевой структуры, отвечающей за управление качеством образования;</w:t>
      </w:r>
    </w:p>
    <w:p w:rsidR="00FB3910" w:rsidRPr="00A00B6F" w:rsidRDefault="006A62FF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дальнейшее 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развитие системы </w:t>
      </w:r>
      <w:proofErr w:type="spellStart"/>
      <w:r w:rsidR="00FB3910" w:rsidRPr="00A00B6F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подготовки и профильного обучения;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расширение сотрудничества школы с другими образовательными учреждениями, 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укрепление взаимодействия с родителями;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выделение в качестве приоритетных направлений деятельности школы научно-исследовательской и проектной работы;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изучение учащихся на протяжении всего периода обучения в целях обеспечения личностно-ориентированного подхода;</w:t>
      </w:r>
    </w:p>
    <w:p w:rsidR="00FB3910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повышение роли воспитательного процесса в школе;</w:t>
      </w:r>
    </w:p>
    <w:p w:rsidR="006A62FF" w:rsidRPr="006A62FF" w:rsidRDefault="006A62FF" w:rsidP="006A62F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2F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6A62F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как одного из средств </w:t>
      </w:r>
      <w:r>
        <w:rPr>
          <w:rFonts w:ascii="Times New Roman" w:hAnsi="Times New Roman" w:cs="Times New Roman"/>
          <w:sz w:val="24"/>
          <w:szCs w:val="24"/>
        </w:rPr>
        <w:t>становления творческой личности;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стимулирование профессионального роста педагогов;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построение целостной системы мониторинга качества образования в школе;</w:t>
      </w:r>
    </w:p>
    <w:p w:rsidR="00FB3910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укрепление</w:t>
      </w:r>
      <w:r w:rsidR="006A62FF">
        <w:rPr>
          <w:rFonts w:ascii="Times New Roman" w:eastAsia="Calibri" w:hAnsi="Times New Roman" w:cs="Times New Roman"/>
          <w:sz w:val="24"/>
          <w:szCs w:val="24"/>
        </w:rPr>
        <w:t xml:space="preserve"> учебно-материальной базы школы.</w:t>
      </w:r>
    </w:p>
    <w:p w:rsidR="006A62FF" w:rsidRPr="00A00B6F" w:rsidRDefault="006A62FF" w:rsidP="006A62F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Информация, представленная в докладе о деятельности школы за последние три года</w:t>
      </w:r>
      <w:r w:rsidR="00DB566D">
        <w:rPr>
          <w:rFonts w:ascii="Times New Roman" w:eastAsia="Calibri" w:hAnsi="Times New Roman" w:cs="Times New Roman"/>
          <w:sz w:val="24"/>
          <w:szCs w:val="24"/>
        </w:rPr>
        <w:t>,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позволяет пользователям оценить результаты и качество работы учреждения, а также прогнозировать его дальнейшее развитие. Существенное значение будет иметь данный публичный доклад при реализации п</w:t>
      </w:r>
      <w:r w:rsidR="009A7855">
        <w:rPr>
          <w:rFonts w:ascii="Times New Roman" w:eastAsia="Calibri" w:hAnsi="Times New Roman" w:cs="Times New Roman"/>
          <w:sz w:val="24"/>
          <w:szCs w:val="24"/>
        </w:rPr>
        <w:t>рограммы развития школы (на 2015-2018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годы).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Наличие высококвалифицированного педагогического коллектива, понимание задач и целей на современном этапе, поиск эффективных путей их решения, участие в национальных проектах позволяет школе успешно участвовать в модернизации российского образования.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диаграмм, таблиц, схем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Диаграммы.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Диаграмма 1. Динамика численности обучающихся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Диаграмма 2. Распределение учащихся по районам проживания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Диаграмма 3. Распределение учащихся по районам проживания в сельской местности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 4. Состав детей, поступающих в пер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 xml:space="preserve">вый класс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5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Готовность ребенка к обучению в школе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6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Обеспечение транспортной доступности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 7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. Состав педагогических кадров по возрасту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</w:t>
      </w:r>
      <w:r>
        <w:rPr>
          <w:rFonts w:ascii="Times New Roman" w:eastAsia="Calibri" w:hAnsi="Times New Roman" w:cs="Times New Roman"/>
          <w:i/>
          <w:sz w:val="24"/>
          <w:szCs w:val="24"/>
        </w:rPr>
        <w:t>а 8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Состав педагогических кадров по стажу работы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9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Состав педагогических кадров по уровню образования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10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Состав педагогических кадров по категориям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11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 Состав педагогических кадров по количеству лет, проработанных в данном ОУ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12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. Процент занимающихся в кружках различной направленности в ОУ и вне школы от общего числа обучающихся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13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Охват горячим питанием учащихся школы (ежемесячно)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</w:t>
      </w:r>
      <w:r>
        <w:rPr>
          <w:rFonts w:ascii="Times New Roman" w:eastAsia="Calibri" w:hAnsi="Times New Roman" w:cs="Times New Roman"/>
          <w:i/>
          <w:sz w:val="24"/>
          <w:szCs w:val="24"/>
        </w:rPr>
        <w:t>а 1</w:t>
      </w:r>
      <w:r w:rsidR="001E07F1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. Средний балл на ЕГЭ по</w:t>
      </w:r>
      <w:r w:rsidR="001E07F1">
        <w:rPr>
          <w:rFonts w:ascii="Times New Roman" w:eastAsia="Calibri" w:hAnsi="Times New Roman" w:cs="Times New Roman"/>
          <w:i/>
          <w:sz w:val="24"/>
          <w:szCs w:val="24"/>
        </w:rPr>
        <w:t xml:space="preserve">  обществознанию</w:t>
      </w:r>
      <w:r w:rsidR="008F2935">
        <w:rPr>
          <w:rFonts w:ascii="Times New Roman" w:eastAsia="Calibri" w:hAnsi="Times New Roman" w:cs="Times New Roman"/>
          <w:i/>
          <w:sz w:val="24"/>
          <w:szCs w:val="24"/>
        </w:rPr>
        <w:t>, истории и физике</w:t>
      </w:r>
      <w:r w:rsidR="001E07F1">
        <w:rPr>
          <w:rFonts w:ascii="Times New Roman" w:eastAsia="Calibri" w:hAnsi="Times New Roman" w:cs="Times New Roman"/>
          <w:i/>
          <w:sz w:val="24"/>
          <w:szCs w:val="24"/>
        </w:rPr>
        <w:t xml:space="preserve"> в 2015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году в 11 классах</w:t>
      </w:r>
    </w:p>
    <w:p w:rsidR="00FB3910" w:rsidRPr="00A00B6F" w:rsidRDefault="001E07F1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15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>. Количество</w:t>
      </w:r>
      <w:r w:rsidR="00FB3910">
        <w:rPr>
          <w:rFonts w:ascii="Times New Roman" w:eastAsia="Calibri" w:hAnsi="Times New Roman" w:cs="Times New Roman"/>
          <w:i/>
          <w:sz w:val="24"/>
          <w:szCs w:val="24"/>
        </w:rPr>
        <w:t xml:space="preserve"> призеров районных о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лимпиад за 5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Pr="00A00B6F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Таблицы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1. </w:t>
      </w:r>
      <w:r>
        <w:rPr>
          <w:rFonts w:ascii="Times New Roman" w:eastAsia="Calibri" w:hAnsi="Times New Roman" w:cs="Times New Roman"/>
          <w:i/>
          <w:sz w:val="24"/>
          <w:szCs w:val="24"/>
        </w:rPr>
        <w:t>Соци</w:t>
      </w:r>
      <w:r w:rsidR="00891820">
        <w:rPr>
          <w:rFonts w:ascii="Times New Roman" w:eastAsia="Calibri" w:hAnsi="Times New Roman" w:cs="Times New Roman"/>
          <w:i/>
          <w:sz w:val="24"/>
          <w:szCs w:val="24"/>
        </w:rPr>
        <w:t>альный портрет учащихся за 3 года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2. Анализ динамики профессионального роста учителей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3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Прохо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 xml:space="preserve">ждение курсовой подготовки 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педагогами школы.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4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Приобретение основных средств ОУ за счет субвенций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5. Усп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еваемость в школе за последние 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6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.Сводная ведомость итоговых отметок, полученных выпускниками 11 классов за  3 года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7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.Сводная ведомость итоговых отметок, полученных выпускниками 9 классов за  3 года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8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Выбор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экзаменов в форме ЕГЭ за 5 лет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9. Средний ба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лл на ЕГЭ по русскому языку за 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10. Средни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й балл на ЕГЭ по математике за 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11. Средний б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алл  по русскому языку за 5 лет</w:t>
      </w:r>
      <w:r>
        <w:rPr>
          <w:rFonts w:ascii="Times New Roman" w:eastAsia="Calibri" w:hAnsi="Times New Roman" w:cs="Times New Roman"/>
          <w:i/>
          <w:sz w:val="24"/>
          <w:szCs w:val="24"/>
        </w:rPr>
        <w:t>(9 класс)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Таблица 12.</w:t>
      </w:r>
      <w:r w:rsidR="009E02D5">
        <w:rPr>
          <w:rFonts w:ascii="Times New Roman" w:eastAsia="Calibri" w:hAnsi="Times New Roman" w:cs="Times New Roman"/>
          <w:i/>
          <w:sz w:val="24"/>
          <w:szCs w:val="24"/>
        </w:rPr>
        <w:t xml:space="preserve"> Средний балл по математике за 5лет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(9 класс)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Таблица 13. Участие </w:t>
      </w:r>
      <w:r w:rsidR="009E02D5">
        <w:rPr>
          <w:rFonts w:ascii="Times New Roman" w:eastAsia="Calibri" w:hAnsi="Times New Roman" w:cs="Times New Roman"/>
          <w:i/>
          <w:sz w:val="24"/>
          <w:szCs w:val="24"/>
        </w:rPr>
        <w:t>учащихся в областных олимпиадах</w:t>
      </w:r>
    </w:p>
    <w:p w:rsidR="00FB3910" w:rsidRPr="00A00B6F" w:rsidRDefault="00C35E89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14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.Количество выпускников 9 классов, поступивших в 10 класс, </w:t>
      </w:r>
      <w:proofErr w:type="spellStart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>ССузы</w:t>
      </w:r>
      <w:proofErr w:type="spellEnd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и учреждения НПО</w:t>
      </w:r>
    </w:p>
    <w:p w:rsidR="00FB3910" w:rsidRPr="00A00B6F" w:rsidRDefault="00C35E89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15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. Количество выпускников 11 классов, поступивших в Вузы, </w:t>
      </w:r>
      <w:proofErr w:type="spellStart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>ССузы</w:t>
      </w:r>
      <w:proofErr w:type="spellEnd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и учреждения НПО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="007C0455">
        <w:rPr>
          <w:rFonts w:ascii="Times New Roman" w:eastAsia="Calibri" w:hAnsi="Times New Roman" w:cs="Times New Roman"/>
          <w:i/>
          <w:sz w:val="24"/>
          <w:szCs w:val="24"/>
        </w:rPr>
        <w:t>аблица 16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Поступление выпускников, получивших серебряные и зол</w:t>
      </w:r>
      <w:r>
        <w:rPr>
          <w:rFonts w:ascii="Times New Roman" w:eastAsia="Calibri" w:hAnsi="Times New Roman" w:cs="Times New Roman"/>
          <w:i/>
          <w:sz w:val="24"/>
          <w:szCs w:val="24"/>
        </w:rPr>
        <w:t>отые медали в учебные заведения за 6 лет</w:t>
      </w:r>
    </w:p>
    <w:p w:rsidR="00FB3910" w:rsidRPr="00A00B6F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Схемы.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Схема 1. Структура управления школой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Схема 2. Взаимодействие М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ОУ 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Максатихинская СОШ №2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с центрами воспитания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rPr>
          <w:rFonts w:ascii="Times New Roman" w:hAnsi="Times New Roman" w:cs="Times New Roman"/>
          <w:sz w:val="24"/>
          <w:szCs w:val="24"/>
        </w:rPr>
      </w:pPr>
    </w:p>
    <w:p w:rsidR="00FB3910" w:rsidRDefault="00FB3910" w:rsidP="00FB3910"/>
    <w:p w:rsidR="007A74BE" w:rsidRDefault="007A74BE"/>
    <w:sectPr w:rsidR="007A74BE" w:rsidSect="007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3">
    <w:nsid w:val="0931405A"/>
    <w:multiLevelType w:val="hybridMultilevel"/>
    <w:tmpl w:val="56743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5AD8"/>
    <w:multiLevelType w:val="hybridMultilevel"/>
    <w:tmpl w:val="D562B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3BAF"/>
    <w:multiLevelType w:val="hybridMultilevel"/>
    <w:tmpl w:val="B58A0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5AD0"/>
    <w:multiLevelType w:val="hybridMultilevel"/>
    <w:tmpl w:val="74066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27CA"/>
    <w:multiLevelType w:val="hybridMultilevel"/>
    <w:tmpl w:val="727EA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5ACB"/>
    <w:multiLevelType w:val="hybridMultilevel"/>
    <w:tmpl w:val="CADCE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3974"/>
    <w:multiLevelType w:val="hybridMultilevel"/>
    <w:tmpl w:val="B5F89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0056B"/>
    <w:multiLevelType w:val="hybridMultilevel"/>
    <w:tmpl w:val="04A6A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903C6"/>
    <w:multiLevelType w:val="hybridMultilevel"/>
    <w:tmpl w:val="FE0C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33639"/>
    <w:multiLevelType w:val="hybridMultilevel"/>
    <w:tmpl w:val="78B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A0428"/>
    <w:multiLevelType w:val="hybridMultilevel"/>
    <w:tmpl w:val="8910C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F0375"/>
    <w:multiLevelType w:val="hybridMultilevel"/>
    <w:tmpl w:val="A0EA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7DE9"/>
    <w:multiLevelType w:val="hybridMultilevel"/>
    <w:tmpl w:val="4762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A42CA"/>
    <w:multiLevelType w:val="hybridMultilevel"/>
    <w:tmpl w:val="535C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E288F"/>
    <w:multiLevelType w:val="hybridMultilevel"/>
    <w:tmpl w:val="7F960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8358C"/>
    <w:multiLevelType w:val="hybridMultilevel"/>
    <w:tmpl w:val="EDA0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7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10"/>
    <w:rsid w:val="0001090F"/>
    <w:rsid w:val="00013B80"/>
    <w:rsid w:val="00017DAF"/>
    <w:rsid w:val="00023616"/>
    <w:rsid w:val="00027E2D"/>
    <w:rsid w:val="00057A47"/>
    <w:rsid w:val="00061D7F"/>
    <w:rsid w:val="000639B5"/>
    <w:rsid w:val="0007073C"/>
    <w:rsid w:val="000740F7"/>
    <w:rsid w:val="00082421"/>
    <w:rsid w:val="00090B37"/>
    <w:rsid w:val="00095375"/>
    <w:rsid w:val="000A0C8D"/>
    <w:rsid w:val="000A7052"/>
    <w:rsid w:val="000A7296"/>
    <w:rsid w:val="000B012A"/>
    <w:rsid w:val="000B08A6"/>
    <w:rsid w:val="000B2758"/>
    <w:rsid w:val="000C4464"/>
    <w:rsid w:val="000D38EE"/>
    <w:rsid w:val="000D5013"/>
    <w:rsid w:val="000E1792"/>
    <w:rsid w:val="000E23B5"/>
    <w:rsid w:val="000E78D9"/>
    <w:rsid w:val="000F1490"/>
    <w:rsid w:val="000F6058"/>
    <w:rsid w:val="000F7E36"/>
    <w:rsid w:val="00104679"/>
    <w:rsid w:val="001107A7"/>
    <w:rsid w:val="00111F3C"/>
    <w:rsid w:val="00112A46"/>
    <w:rsid w:val="00124793"/>
    <w:rsid w:val="00127C6B"/>
    <w:rsid w:val="00131FB8"/>
    <w:rsid w:val="001465F6"/>
    <w:rsid w:val="00146924"/>
    <w:rsid w:val="001525BB"/>
    <w:rsid w:val="001672BA"/>
    <w:rsid w:val="00170FB5"/>
    <w:rsid w:val="00173623"/>
    <w:rsid w:val="00175B63"/>
    <w:rsid w:val="00180898"/>
    <w:rsid w:val="00182530"/>
    <w:rsid w:val="00184B15"/>
    <w:rsid w:val="00185C7C"/>
    <w:rsid w:val="00185CBF"/>
    <w:rsid w:val="0019000C"/>
    <w:rsid w:val="00195070"/>
    <w:rsid w:val="001B30C8"/>
    <w:rsid w:val="001B7D27"/>
    <w:rsid w:val="001C29DB"/>
    <w:rsid w:val="001D3831"/>
    <w:rsid w:val="001E07F1"/>
    <w:rsid w:val="001E0D79"/>
    <w:rsid w:val="001E33E7"/>
    <w:rsid w:val="001E7F43"/>
    <w:rsid w:val="001F3F97"/>
    <w:rsid w:val="001F4D58"/>
    <w:rsid w:val="00201146"/>
    <w:rsid w:val="002011F9"/>
    <w:rsid w:val="00201C51"/>
    <w:rsid w:val="00205E7B"/>
    <w:rsid w:val="0021327E"/>
    <w:rsid w:val="002151AB"/>
    <w:rsid w:val="00215EE8"/>
    <w:rsid w:val="00226203"/>
    <w:rsid w:val="00227AAE"/>
    <w:rsid w:val="00236F51"/>
    <w:rsid w:val="00237FF8"/>
    <w:rsid w:val="00242DC8"/>
    <w:rsid w:val="0024518E"/>
    <w:rsid w:val="00251A49"/>
    <w:rsid w:val="00254F2D"/>
    <w:rsid w:val="002555E3"/>
    <w:rsid w:val="002571A1"/>
    <w:rsid w:val="00257C80"/>
    <w:rsid w:val="00261974"/>
    <w:rsid w:val="0026788C"/>
    <w:rsid w:val="00270430"/>
    <w:rsid w:val="0027667E"/>
    <w:rsid w:val="002777DE"/>
    <w:rsid w:val="00281A69"/>
    <w:rsid w:val="00282D24"/>
    <w:rsid w:val="00291398"/>
    <w:rsid w:val="00291DB8"/>
    <w:rsid w:val="002940C1"/>
    <w:rsid w:val="002A0455"/>
    <w:rsid w:val="002A10B5"/>
    <w:rsid w:val="002A317E"/>
    <w:rsid w:val="002A472F"/>
    <w:rsid w:val="002B1E1F"/>
    <w:rsid w:val="002B669D"/>
    <w:rsid w:val="002D6160"/>
    <w:rsid w:val="002F22BD"/>
    <w:rsid w:val="002F65B7"/>
    <w:rsid w:val="003002A3"/>
    <w:rsid w:val="0030213C"/>
    <w:rsid w:val="0030645F"/>
    <w:rsid w:val="00306EB8"/>
    <w:rsid w:val="00314EF0"/>
    <w:rsid w:val="003200BE"/>
    <w:rsid w:val="00321F40"/>
    <w:rsid w:val="0032651D"/>
    <w:rsid w:val="0033245D"/>
    <w:rsid w:val="003342AD"/>
    <w:rsid w:val="0034014D"/>
    <w:rsid w:val="0034044D"/>
    <w:rsid w:val="003428F7"/>
    <w:rsid w:val="003434C4"/>
    <w:rsid w:val="003441A6"/>
    <w:rsid w:val="003457E9"/>
    <w:rsid w:val="00345FA7"/>
    <w:rsid w:val="003523B5"/>
    <w:rsid w:val="003622D7"/>
    <w:rsid w:val="00381D3C"/>
    <w:rsid w:val="0038679C"/>
    <w:rsid w:val="00396D4E"/>
    <w:rsid w:val="00397D8E"/>
    <w:rsid w:val="003A47E2"/>
    <w:rsid w:val="003B2638"/>
    <w:rsid w:val="003B5F79"/>
    <w:rsid w:val="003C3243"/>
    <w:rsid w:val="003D32D3"/>
    <w:rsid w:val="003D36F8"/>
    <w:rsid w:val="003D3F96"/>
    <w:rsid w:val="003D5623"/>
    <w:rsid w:val="003D57F0"/>
    <w:rsid w:val="003D7C01"/>
    <w:rsid w:val="003E3BB8"/>
    <w:rsid w:val="003E5781"/>
    <w:rsid w:val="00401536"/>
    <w:rsid w:val="0040742A"/>
    <w:rsid w:val="004110B5"/>
    <w:rsid w:val="00414A95"/>
    <w:rsid w:val="004216E7"/>
    <w:rsid w:val="00424077"/>
    <w:rsid w:val="0043194E"/>
    <w:rsid w:val="00436142"/>
    <w:rsid w:val="00437391"/>
    <w:rsid w:val="00437544"/>
    <w:rsid w:val="00447F34"/>
    <w:rsid w:val="004518D5"/>
    <w:rsid w:val="00460484"/>
    <w:rsid w:val="00462008"/>
    <w:rsid w:val="00475A35"/>
    <w:rsid w:val="00475FE9"/>
    <w:rsid w:val="00486597"/>
    <w:rsid w:val="004A0BF0"/>
    <w:rsid w:val="004B0025"/>
    <w:rsid w:val="004D77CB"/>
    <w:rsid w:val="004E385E"/>
    <w:rsid w:val="004E3D64"/>
    <w:rsid w:val="004E5EFC"/>
    <w:rsid w:val="004E7392"/>
    <w:rsid w:val="004F16AC"/>
    <w:rsid w:val="004F320A"/>
    <w:rsid w:val="004F6BDF"/>
    <w:rsid w:val="004F7FDA"/>
    <w:rsid w:val="00500E89"/>
    <w:rsid w:val="00500ED6"/>
    <w:rsid w:val="00503514"/>
    <w:rsid w:val="00503C86"/>
    <w:rsid w:val="00505AEA"/>
    <w:rsid w:val="00525D02"/>
    <w:rsid w:val="005270B2"/>
    <w:rsid w:val="005303CE"/>
    <w:rsid w:val="00533B93"/>
    <w:rsid w:val="005359CB"/>
    <w:rsid w:val="00537DA5"/>
    <w:rsid w:val="00540422"/>
    <w:rsid w:val="0054071F"/>
    <w:rsid w:val="0054572E"/>
    <w:rsid w:val="00546A08"/>
    <w:rsid w:val="00546D13"/>
    <w:rsid w:val="00556312"/>
    <w:rsid w:val="0056586A"/>
    <w:rsid w:val="005711C8"/>
    <w:rsid w:val="005733E9"/>
    <w:rsid w:val="005748CA"/>
    <w:rsid w:val="00574D45"/>
    <w:rsid w:val="0057612C"/>
    <w:rsid w:val="005825ED"/>
    <w:rsid w:val="00585EC7"/>
    <w:rsid w:val="00596C40"/>
    <w:rsid w:val="005A3C21"/>
    <w:rsid w:val="005A4B2C"/>
    <w:rsid w:val="005B4CCC"/>
    <w:rsid w:val="005B4D5E"/>
    <w:rsid w:val="005C1507"/>
    <w:rsid w:val="005D1027"/>
    <w:rsid w:val="005D2E5E"/>
    <w:rsid w:val="005D575C"/>
    <w:rsid w:val="00600108"/>
    <w:rsid w:val="00602A8A"/>
    <w:rsid w:val="0060703D"/>
    <w:rsid w:val="00613F73"/>
    <w:rsid w:val="00617D1B"/>
    <w:rsid w:val="00620552"/>
    <w:rsid w:val="00620813"/>
    <w:rsid w:val="00621341"/>
    <w:rsid w:val="00634B32"/>
    <w:rsid w:val="0063672B"/>
    <w:rsid w:val="00641073"/>
    <w:rsid w:val="00644443"/>
    <w:rsid w:val="00665122"/>
    <w:rsid w:val="00672E2A"/>
    <w:rsid w:val="00674C6D"/>
    <w:rsid w:val="00674CBB"/>
    <w:rsid w:val="00680CB9"/>
    <w:rsid w:val="006918DC"/>
    <w:rsid w:val="006953CA"/>
    <w:rsid w:val="006955CA"/>
    <w:rsid w:val="00697340"/>
    <w:rsid w:val="006A62FF"/>
    <w:rsid w:val="006C128F"/>
    <w:rsid w:val="006C3547"/>
    <w:rsid w:val="006C63F1"/>
    <w:rsid w:val="006C6C8E"/>
    <w:rsid w:val="006D3FD8"/>
    <w:rsid w:val="006D7744"/>
    <w:rsid w:val="006F2309"/>
    <w:rsid w:val="006F7CA8"/>
    <w:rsid w:val="007017C5"/>
    <w:rsid w:val="00703198"/>
    <w:rsid w:val="0071281D"/>
    <w:rsid w:val="00712E85"/>
    <w:rsid w:val="00733124"/>
    <w:rsid w:val="00737CFD"/>
    <w:rsid w:val="00742CE3"/>
    <w:rsid w:val="0074563F"/>
    <w:rsid w:val="00763271"/>
    <w:rsid w:val="0076688D"/>
    <w:rsid w:val="00775B81"/>
    <w:rsid w:val="00776280"/>
    <w:rsid w:val="00780793"/>
    <w:rsid w:val="00784517"/>
    <w:rsid w:val="00786171"/>
    <w:rsid w:val="00791176"/>
    <w:rsid w:val="007A09F1"/>
    <w:rsid w:val="007A1D04"/>
    <w:rsid w:val="007A5313"/>
    <w:rsid w:val="007A74BE"/>
    <w:rsid w:val="007B0E16"/>
    <w:rsid w:val="007B1C9F"/>
    <w:rsid w:val="007B3939"/>
    <w:rsid w:val="007B3EF7"/>
    <w:rsid w:val="007B461B"/>
    <w:rsid w:val="007B6431"/>
    <w:rsid w:val="007C01D8"/>
    <w:rsid w:val="007C0455"/>
    <w:rsid w:val="007C1B89"/>
    <w:rsid w:val="007C1DCD"/>
    <w:rsid w:val="007C40FE"/>
    <w:rsid w:val="007C4163"/>
    <w:rsid w:val="007C58C7"/>
    <w:rsid w:val="007C6035"/>
    <w:rsid w:val="007D57CA"/>
    <w:rsid w:val="007E79CD"/>
    <w:rsid w:val="007F005E"/>
    <w:rsid w:val="007F2F67"/>
    <w:rsid w:val="0081383B"/>
    <w:rsid w:val="00813A57"/>
    <w:rsid w:val="008159B5"/>
    <w:rsid w:val="00816353"/>
    <w:rsid w:val="00832AC0"/>
    <w:rsid w:val="00832FA3"/>
    <w:rsid w:val="00845536"/>
    <w:rsid w:val="00851F24"/>
    <w:rsid w:val="00862499"/>
    <w:rsid w:val="00870571"/>
    <w:rsid w:val="00874D7F"/>
    <w:rsid w:val="00876D42"/>
    <w:rsid w:val="00881766"/>
    <w:rsid w:val="00883028"/>
    <w:rsid w:val="008866F6"/>
    <w:rsid w:val="00887200"/>
    <w:rsid w:val="0089175C"/>
    <w:rsid w:val="00891820"/>
    <w:rsid w:val="00892333"/>
    <w:rsid w:val="008952C1"/>
    <w:rsid w:val="008A1A57"/>
    <w:rsid w:val="008B387E"/>
    <w:rsid w:val="008B5E05"/>
    <w:rsid w:val="008B7088"/>
    <w:rsid w:val="008C060D"/>
    <w:rsid w:val="008C25E1"/>
    <w:rsid w:val="008C3541"/>
    <w:rsid w:val="008C6709"/>
    <w:rsid w:val="008E34C9"/>
    <w:rsid w:val="008F2428"/>
    <w:rsid w:val="008F2935"/>
    <w:rsid w:val="009009E2"/>
    <w:rsid w:val="009045B9"/>
    <w:rsid w:val="009055A9"/>
    <w:rsid w:val="009059A1"/>
    <w:rsid w:val="00910FDD"/>
    <w:rsid w:val="00912152"/>
    <w:rsid w:val="00912C00"/>
    <w:rsid w:val="00913083"/>
    <w:rsid w:val="00915402"/>
    <w:rsid w:val="0091555C"/>
    <w:rsid w:val="00921D91"/>
    <w:rsid w:val="009337F8"/>
    <w:rsid w:val="0094082E"/>
    <w:rsid w:val="00940C6A"/>
    <w:rsid w:val="00945C0D"/>
    <w:rsid w:val="009545E9"/>
    <w:rsid w:val="009624AC"/>
    <w:rsid w:val="00962530"/>
    <w:rsid w:val="00962857"/>
    <w:rsid w:val="00964333"/>
    <w:rsid w:val="00985622"/>
    <w:rsid w:val="00986D6D"/>
    <w:rsid w:val="009A7855"/>
    <w:rsid w:val="009B1EC7"/>
    <w:rsid w:val="009C24EE"/>
    <w:rsid w:val="009C38D8"/>
    <w:rsid w:val="009C3C7A"/>
    <w:rsid w:val="009E02D5"/>
    <w:rsid w:val="009E7857"/>
    <w:rsid w:val="009F666C"/>
    <w:rsid w:val="00A00EA8"/>
    <w:rsid w:val="00A0180D"/>
    <w:rsid w:val="00A16CBF"/>
    <w:rsid w:val="00A27FCF"/>
    <w:rsid w:val="00A41EFC"/>
    <w:rsid w:val="00A42A4C"/>
    <w:rsid w:val="00A43DE8"/>
    <w:rsid w:val="00A449BD"/>
    <w:rsid w:val="00A60412"/>
    <w:rsid w:val="00A61B60"/>
    <w:rsid w:val="00A80DEC"/>
    <w:rsid w:val="00A940D0"/>
    <w:rsid w:val="00AA0349"/>
    <w:rsid w:val="00AA4A76"/>
    <w:rsid w:val="00AA4DF3"/>
    <w:rsid w:val="00AB2B57"/>
    <w:rsid w:val="00AB4C82"/>
    <w:rsid w:val="00AC28B5"/>
    <w:rsid w:val="00AD34B2"/>
    <w:rsid w:val="00AD49FC"/>
    <w:rsid w:val="00AD5B87"/>
    <w:rsid w:val="00AD6335"/>
    <w:rsid w:val="00AF06D3"/>
    <w:rsid w:val="00AF1B18"/>
    <w:rsid w:val="00B00BEA"/>
    <w:rsid w:val="00B02789"/>
    <w:rsid w:val="00B05D9D"/>
    <w:rsid w:val="00B10D3F"/>
    <w:rsid w:val="00B11D6B"/>
    <w:rsid w:val="00B13021"/>
    <w:rsid w:val="00B220F3"/>
    <w:rsid w:val="00B220FD"/>
    <w:rsid w:val="00B40CCB"/>
    <w:rsid w:val="00B40CFB"/>
    <w:rsid w:val="00B41CF4"/>
    <w:rsid w:val="00B42002"/>
    <w:rsid w:val="00B54EB7"/>
    <w:rsid w:val="00B55CF9"/>
    <w:rsid w:val="00B676A3"/>
    <w:rsid w:val="00B67CA4"/>
    <w:rsid w:val="00B67F4A"/>
    <w:rsid w:val="00B765FC"/>
    <w:rsid w:val="00B8113E"/>
    <w:rsid w:val="00B8302B"/>
    <w:rsid w:val="00B83062"/>
    <w:rsid w:val="00B84D1E"/>
    <w:rsid w:val="00BA0BA6"/>
    <w:rsid w:val="00BA229D"/>
    <w:rsid w:val="00BB0580"/>
    <w:rsid w:val="00BB60B5"/>
    <w:rsid w:val="00BB6AE0"/>
    <w:rsid w:val="00BC03EB"/>
    <w:rsid w:val="00BC2938"/>
    <w:rsid w:val="00BC3B7E"/>
    <w:rsid w:val="00BD0946"/>
    <w:rsid w:val="00BD12CE"/>
    <w:rsid w:val="00BD12FE"/>
    <w:rsid w:val="00BD5F27"/>
    <w:rsid w:val="00BD7EC6"/>
    <w:rsid w:val="00BF4411"/>
    <w:rsid w:val="00BF62A4"/>
    <w:rsid w:val="00C000AB"/>
    <w:rsid w:val="00C12B62"/>
    <w:rsid w:val="00C27A34"/>
    <w:rsid w:val="00C35E89"/>
    <w:rsid w:val="00C4043B"/>
    <w:rsid w:val="00C410B5"/>
    <w:rsid w:val="00C41D73"/>
    <w:rsid w:val="00C44253"/>
    <w:rsid w:val="00C47C28"/>
    <w:rsid w:val="00C57119"/>
    <w:rsid w:val="00C7091D"/>
    <w:rsid w:val="00C75BEA"/>
    <w:rsid w:val="00C76D6A"/>
    <w:rsid w:val="00C76DB8"/>
    <w:rsid w:val="00C802B3"/>
    <w:rsid w:val="00C82076"/>
    <w:rsid w:val="00C867A5"/>
    <w:rsid w:val="00C93E1F"/>
    <w:rsid w:val="00C94218"/>
    <w:rsid w:val="00C9446A"/>
    <w:rsid w:val="00CA1678"/>
    <w:rsid w:val="00CB3D8A"/>
    <w:rsid w:val="00CB57C7"/>
    <w:rsid w:val="00CC599F"/>
    <w:rsid w:val="00CD2512"/>
    <w:rsid w:val="00CD7007"/>
    <w:rsid w:val="00CD7733"/>
    <w:rsid w:val="00CE06DD"/>
    <w:rsid w:val="00CF45C8"/>
    <w:rsid w:val="00D01235"/>
    <w:rsid w:val="00D143E0"/>
    <w:rsid w:val="00D21051"/>
    <w:rsid w:val="00D232FC"/>
    <w:rsid w:val="00D260FA"/>
    <w:rsid w:val="00D431E4"/>
    <w:rsid w:val="00D5460C"/>
    <w:rsid w:val="00D603EA"/>
    <w:rsid w:val="00D657EE"/>
    <w:rsid w:val="00D706B2"/>
    <w:rsid w:val="00D7596C"/>
    <w:rsid w:val="00D773EC"/>
    <w:rsid w:val="00D84208"/>
    <w:rsid w:val="00D87641"/>
    <w:rsid w:val="00D90425"/>
    <w:rsid w:val="00D948EA"/>
    <w:rsid w:val="00D96A90"/>
    <w:rsid w:val="00D97FD1"/>
    <w:rsid w:val="00DA1DD2"/>
    <w:rsid w:val="00DA35CD"/>
    <w:rsid w:val="00DA56BD"/>
    <w:rsid w:val="00DB1300"/>
    <w:rsid w:val="00DB566D"/>
    <w:rsid w:val="00DB7B5A"/>
    <w:rsid w:val="00DC0219"/>
    <w:rsid w:val="00DE287B"/>
    <w:rsid w:val="00DF0062"/>
    <w:rsid w:val="00E0036D"/>
    <w:rsid w:val="00E00C9A"/>
    <w:rsid w:val="00E05B02"/>
    <w:rsid w:val="00E169DC"/>
    <w:rsid w:val="00E4594F"/>
    <w:rsid w:val="00E662EC"/>
    <w:rsid w:val="00E667FC"/>
    <w:rsid w:val="00E8594B"/>
    <w:rsid w:val="00E92AB5"/>
    <w:rsid w:val="00E97308"/>
    <w:rsid w:val="00EA156B"/>
    <w:rsid w:val="00EB69BD"/>
    <w:rsid w:val="00EC1BAB"/>
    <w:rsid w:val="00EC658F"/>
    <w:rsid w:val="00EC74F9"/>
    <w:rsid w:val="00ED1453"/>
    <w:rsid w:val="00ED1B48"/>
    <w:rsid w:val="00ED2EFD"/>
    <w:rsid w:val="00EE3869"/>
    <w:rsid w:val="00EE75EB"/>
    <w:rsid w:val="00F03E11"/>
    <w:rsid w:val="00F06667"/>
    <w:rsid w:val="00F10235"/>
    <w:rsid w:val="00F13B23"/>
    <w:rsid w:val="00F2234F"/>
    <w:rsid w:val="00F23FB0"/>
    <w:rsid w:val="00F242F1"/>
    <w:rsid w:val="00F325CF"/>
    <w:rsid w:val="00F42605"/>
    <w:rsid w:val="00F45D85"/>
    <w:rsid w:val="00F45DFC"/>
    <w:rsid w:val="00F4721E"/>
    <w:rsid w:val="00F522DC"/>
    <w:rsid w:val="00F563DA"/>
    <w:rsid w:val="00F613F0"/>
    <w:rsid w:val="00F6217C"/>
    <w:rsid w:val="00F7542F"/>
    <w:rsid w:val="00F77A57"/>
    <w:rsid w:val="00FA1848"/>
    <w:rsid w:val="00FA18C8"/>
    <w:rsid w:val="00FA197A"/>
    <w:rsid w:val="00FA1FA5"/>
    <w:rsid w:val="00FA2648"/>
    <w:rsid w:val="00FB3910"/>
    <w:rsid w:val="00FB70FF"/>
    <w:rsid w:val="00FC5CCF"/>
    <w:rsid w:val="00FE12C7"/>
    <w:rsid w:val="00FE57C2"/>
    <w:rsid w:val="00FE795A"/>
    <w:rsid w:val="00FF0433"/>
    <w:rsid w:val="00FF164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E3B6F-3AD5-4445-A343-6A1483E6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38"/>
  </w:style>
  <w:style w:type="paragraph" w:styleId="1">
    <w:name w:val="heading 1"/>
    <w:basedOn w:val="a"/>
    <w:next w:val="a"/>
    <w:link w:val="10"/>
    <w:uiPriority w:val="9"/>
    <w:qFormat/>
    <w:rsid w:val="00FB39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3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B3910"/>
    <w:pPr>
      <w:keepNext/>
      <w:tabs>
        <w:tab w:val="left" w:pos="0"/>
      </w:tabs>
      <w:spacing w:after="0" w:line="240" w:lineRule="auto"/>
      <w:outlineLvl w:val="2"/>
    </w:pPr>
    <w:rPr>
      <w:rFonts w:ascii="Garamond" w:eastAsia="Times New Roman" w:hAnsi="Garamond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3910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i/>
      <w:iCs/>
      <w:color w:val="3333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10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B3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B3910"/>
    <w:rPr>
      <w:rFonts w:ascii="Garamond" w:eastAsia="Times New Roman" w:hAnsi="Garamond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B3910"/>
    <w:rPr>
      <w:rFonts w:ascii="Bookman Old Style" w:eastAsia="Times New Roman" w:hAnsi="Bookman Old Style" w:cs="Times New Roman"/>
      <w:b/>
      <w:i/>
      <w:iCs/>
      <w:color w:val="333300"/>
      <w:sz w:val="40"/>
      <w:szCs w:val="24"/>
      <w:lang w:eastAsia="ru-RU"/>
    </w:rPr>
  </w:style>
  <w:style w:type="paragraph" w:styleId="21">
    <w:name w:val="Quote"/>
    <w:aliases w:val="Диаграмма"/>
    <w:basedOn w:val="a"/>
    <w:next w:val="a"/>
    <w:link w:val="22"/>
    <w:uiPriority w:val="29"/>
    <w:qFormat/>
    <w:rsid w:val="00FB3910"/>
    <w:rPr>
      <w:i/>
      <w:iCs/>
      <w:color w:val="000000" w:themeColor="text1"/>
    </w:rPr>
  </w:style>
  <w:style w:type="character" w:customStyle="1" w:styleId="22">
    <w:name w:val="Цитата 2 Знак"/>
    <w:aliases w:val="Диаграмма Знак"/>
    <w:basedOn w:val="a0"/>
    <w:link w:val="21"/>
    <w:uiPriority w:val="29"/>
    <w:rsid w:val="00FB3910"/>
    <w:rPr>
      <w:i/>
      <w:iCs/>
      <w:color w:val="000000" w:themeColor="text1"/>
    </w:rPr>
  </w:style>
  <w:style w:type="paragraph" w:customStyle="1" w:styleId="11">
    <w:name w:val="Заголовок 11"/>
    <w:basedOn w:val="a"/>
    <w:next w:val="a"/>
    <w:uiPriority w:val="9"/>
    <w:qFormat/>
    <w:rsid w:val="00FB39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styleId="a3">
    <w:name w:val="Hyperlink"/>
    <w:basedOn w:val="a0"/>
    <w:semiHidden/>
    <w:unhideWhenUsed/>
    <w:rsid w:val="00FB391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3910"/>
    <w:rPr>
      <w:color w:val="800080"/>
      <w:u w:val="single"/>
    </w:rPr>
  </w:style>
  <w:style w:type="paragraph" w:customStyle="1" w:styleId="13">
    <w:name w:val="Верхний колонтитул1"/>
    <w:basedOn w:val="a"/>
    <w:next w:val="a4"/>
    <w:link w:val="a5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3"/>
    <w:uiPriority w:val="99"/>
    <w:semiHidden/>
    <w:rsid w:val="00FB3910"/>
  </w:style>
  <w:style w:type="paragraph" w:customStyle="1" w:styleId="14">
    <w:name w:val="Нижний колонтитул1"/>
    <w:basedOn w:val="a"/>
    <w:next w:val="a6"/>
    <w:link w:val="a7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4"/>
    <w:uiPriority w:val="99"/>
    <w:semiHidden/>
    <w:rsid w:val="00FB3910"/>
  </w:style>
  <w:style w:type="paragraph" w:styleId="a8">
    <w:name w:val="Body Text"/>
    <w:basedOn w:val="a"/>
    <w:link w:val="a9"/>
    <w:semiHidden/>
    <w:unhideWhenUsed/>
    <w:rsid w:val="00FB3910"/>
    <w:pPr>
      <w:spacing w:after="0" w:line="240" w:lineRule="auto"/>
      <w:jc w:val="center"/>
    </w:pPr>
    <w:rPr>
      <w:rFonts w:ascii="Bookman Old Style" w:eastAsia="Times New Roman" w:hAnsi="Bookman Old Style" w:cs="Times New Roman"/>
      <w:sz w:val="36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B3910"/>
    <w:rPr>
      <w:rFonts w:ascii="Bookman Old Style" w:eastAsia="Times New Roman" w:hAnsi="Bookman Old Style" w:cs="Times New Roman"/>
      <w:sz w:val="36"/>
      <w:lang w:eastAsia="ru-RU"/>
    </w:rPr>
  </w:style>
  <w:style w:type="paragraph" w:customStyle="1" w:styleId="15">
    <w:name w:val="Текст выноски1"/>
    <w:basedOn w:val="a"/>
    <w:next w:val="aa"/>
    <w:link w:val="ab"/>
    <w:uiPriority w:val="99"/>
    <w:semiHidden/>
    <w:unhideWhenUsed/>
    <w:rsid w:val="00FB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5"/>
    <w:uiPriority w:val="99"/>
    <w:semiHidden/>
    <w:rsid w:val="00FB3910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next w:val="ac"/>
    <w:uiPriority w:val="1"/>
    <w:qFormat/>
    <w:rsid w:val="00FB3910"/>
    <w:pPr>
      <w:spacing w:after="0" w:line="240" w:lineRule="auto"/>
    </w:pPr>
  </w:style>
  <w:style w:type="paragraph" w:customStyle="1" w:styleId="17">
    <w:name w:val="Абзац списка1"/>
    <w:basedOn w:val="a"/>
    <w:next w:val="ad"/>
    <w:uiPriority w:val="34"/>
    <w:qFormat/>
    <w:rsid w:val="00FB3910"/>
    <w:pPr>
      <w:ind w:left="720"/>
      <w:contextualSpacing/>
    </w:pPr>
  </w:style>
  <w:style w:type="character" w:customStyle="1" w:styleId="210">
    <w:name w:val="Цитата 2 Знак1"/>
    <w:aliases w:val="Диаграмма Знак1"/>
    <w:basedOn w:val="a0"/>
    <w:uiPriority w:val="29"/>
    <w:rsid w:val="00FB3910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30"/>
    <w:qFormat/>
    <w:rsid w:val="00FB39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f"/>
    <w:uiPriority w:val="30"/>
    <w:rsid w:val="00FB3910"/>
    <w:rPr>
      <w:b/>
      <w:bCs/>
      <w:i/>
      <w:iCs/>
      <w:color w:val="4F81BD"/>
    </w:rPr>
  </w:style>
  <w:style w:type="paragraph" w:customStyle="1" w:styleId="Default">
    <w:name w:val="Default"/>
    <w:rsid w:val="00FB3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20">
    <w:name w:val="A2"/>
    <w:rsid w:val="00FB3910"/>
    <w:rPr>
      <w:color w:val="000000"/>
      <w:sz w:val="18"/>
      <w:szCs w:val="18"/>
    </w:rPr>
  </w:style>
  <w:style w:type="character" w:customStyle="1" w:styleId="A30">
    <w:name w:val="A3"/>
    <w:rsid w:val="00FB3910"/>
    <w:rPr>
      <w:color w:val="000000"/>
      <w:sz w:val="18"/>
      <w:szCs w:val="18"/>
    </w:rPr>
  </w:style>
  <w:style w:type="table" w:customStyle="1" w:styleId="19">
    <w:name w:val="Сетка таблицы1"/>
    <w:basedOn w:val="a1"/>
    <w:next w:val="af0"/>
    <w:uiPriority w:val="59"/>
    <w:rsid w:val="00FB39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FB3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2">
    <w:name w:val="Pa2"/>
    <w:basedOn w:val="Default"/>
    <w:next w:val="Default"/>
    <w:rsid w:val="00FB3910"/>
    <w:pPr>
      <w:spacing w:line="181" w:lineRule="atLeast"/>
    </w:pPr>
    <w:rPr>
      <w:color w:val="auto"/>
    </w:rPr>
  </w:style>
  <w:style w:type="character" w:customStyle="1" w:styleId="110">
    <w:name w:val="Заголовок 1 Знак1"/>
    <w:basedOn w:val="a0"/>
    <w:uiPriority w:val="9"/>
    <w:rsid w:val="00FB3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FB3910"/>
    <w:rPr>
      <w:color w:val="800080" w:themeColor="followedHyperlink"/>
      <w:u w:val="single"/>
    </w:rPr>
  </w:style>
  <w:style w:type="paragraph" w:styleId="a4">
    <w:name w:val="header"/>
    <w:basedOn w:val="a"/>
    <w:link w:val="1a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4"/>
    <w:uiPriority w:val="99"/>
    <w:semiHidden/>
    <w:rsid w:val="00FB3910"/>
  </w:style>
  <w:style w:type="paragraph" w:styleId="a6">
    <w:name w:val="footer"/>
    <w:basedOn w:val="a"/>
    <w:link w:val="1b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6"/>
    <w:uiPriority w:val="99"/>
    <w:semiHidden/>
    <w:rsid w:val="00FB3910"/>
  </w:style>
  <w:style w:type="paragraph" w:styleId="aa">
    <w:name w:val="Balloon Text"/>
    <w:basedOn w:val="a"/>
    <w:link w:val="1c"/>
    <w:uiPriority w:val="99"/>
    <w:semiHidden/>
    <w:unhideWhenUsed/>
    <w:rsid w:val="00FB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a"/>
    <w:uiPriority w:val="99"/>
    <w:semiHidden/>
    <w:rsid w:val="00FB391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391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B3910"/>
    <w:pPr>
      <w:ind w:left="720"/>
      <w:contextualSpacing/>
    </w:pPr>
  </w:style>
  <w:style w:type="paragraph" w:styleId="af">
    <w:name w:val="Intense Quote"/>
    <w:basedOn w:val="a"/>
    <w:next w:val="a"/>
    <w:link w:val="ae"/>
    <w:uiPriority w:val="30"/>
    <w:qFormat/>
    <w:rsid w:val="00FB3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d">
    <w:name w:val="Выделенная цитата Знак1"/>
    <w:basedOn w:val="a0"/>
    <w:uiPriority w:val="30"/>
    <w:rsid w:val="00FB3910"/>
    <w:rPr>
      <w:b/>
      <w:bCs/>
      <w:i/>
      <w:iCs/>
      <w:color w:val="4F81BD" w:themeColor="accent1"/>
    </w:rPr>
  </w:style>
  <w:style w:type="table" w:styleId="af0">
    <w:name w:val="Table Grid"/>
    <w:basedOn w:val="a1"/>
    <w:uiPriority w:val="59"/>
    <w:rsid w:val="00F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1"/>
    <w:uiPriority w:val="62"/>
    <w:rsid w:val="00FB3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3">
    <w:name w:val="Сетка таблицы2"/>
    <w:basedOn w:val="a1"/>
    <w:next w:val="af0"/>
    <w:uiPriority w:val="59"/>
    <w:rsid w:val="00352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D43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1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school2-maksatiha.ru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hyperlink" Target="mailto:admin@school2-maksatiha.ru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hool2-maksatiha.ru" TargetMode="Externa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hyperlink" Target="mailto:biblio@school2-maksatiha.ru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mailto:buch@school2-maksatiha.ru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численности обучающихся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учащ.</c:v>
                </c:pt>
                <c:pt idx="1">
                  <c:v>1-4 класс</c:v>
                </c:pt>
                <c:pt idx="2">
                  <c:v>5-9 класс</c:v>
                </c:pt>
                <c:pt idx="3">
                  <c:v>10-11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270</c:v>
                </c:pt>
                <c:pt idx="1">
                  <c:v>114</c:v>
                </c:pt>
                <c:pt idx="2">
                  <c:v>140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учащ.</c:v>
                </c:pt>
                <c:pt idx="1">
                  <c:v>1-4 класс</c:v>
                </c:pt>
                <c:pt idx="2">
                  <c:v>5-9 класс</c:v>
                </c:pt>
                <c:pt idx="3">
                  <c:v>10-11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275</c:v>
                </c:pt>
                <c:pt idx="1">
                  <c:v>120</c:v>
                </c:pt>
                <c:pt idx="2">
                  <c:v>134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учащ.</c:v>
                </c:pt>
                <c:pt idx="1">
                  <c:v>1-4 класс</c:v>
                </c:pt>
                <c:pt idx="2">
                  <c:v>5-9 класс</c:v>
                </c:pt>
                <c:pt idx="3">
                  <c:v>10-11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280</c:v>
                </c:pt>
                <c:pt idx="1">
                  <c:v>117</c:v>
                </c:pt>
                <c:pt idx="2">
                  <c:v>136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1135334672"/>
        <c:axId val="-1135330320"/>
      </c:barChart>
      <c:catAx>
        <c:axId val="-113533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135330320"/>
        <c:crosses val="autoZero"/>
        <c:auto val="1"/>
        <c:lblAlgn val="ctr"/>
        <c:lblOffset val="100"/>
        <c:noMultiLvlLbl val="0"/>
      </c:catAx>
      <c:valAx>
        <c:axId val="-1135330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crossAx val="-1135334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 кадров по категориям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имеет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0.6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 кадров по количеству лет, отработанных</a:t>
            </a:r>
            <a:r>
              <a:rPr lang="ru-RU" baseline="0"/>
              <a:t> в данном ОУ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лет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0-10лет</c:v>
                </c:pt>
                <c:pt idx="1">
                  <c:v>10-20лет</c:v>
                </c:pt>
                <c:pt idx="2">
                  <c:v>20-30лет</c:v>
                </c:pt>
                <c:pt idx="3">
                  <c:v>свыше 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0.35</c:v>
                </c:pt>
                <c:pt idx="2">
                  <c:v>0.1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занимающихся в кружках различной направленности в ОУ и вне</a:t>
            </a:r>
            <a:r>
              <a:rPr lang="ru-RU" baseline="0"/>
              <a:t> школы от общего числа обучающихся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57034508911642E-2"/>
          <c:y val="0.39149052098025422"/>
          <c:w val="0.95828593098217674"/>
          <c:h val="0.303140265829763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школе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0.49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 школы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0.13</c:v>
                </c:pt>
                <c:pt idx="2">
                  <c:v>0.16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Лист1!$E$2:$E$5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244393968"/>
        <c:axId val="-1244400496"/>
        <c:axId val="0"/>
      </c:bar3DChart>
      <c:catAx>
        <c:axId val="-124439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244400496"/>
        <c:crosses val="autoZero"/>
        <c:auto val="1"/>
        <c:lblAlgn val="ctr"/>
        <c:lblOffset val="100"/>
        <c:noMultiLvlLbl val="0"/>
      </c:catAx>
      <c:valAx>
        <c:axId val="-12444004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-1244393968"/>
        <c:crosses val="autoZero"/>
        <c:crossBetween val="between"/>
      </c:valAx>
      <c:spPr>
        <a:noFill/>
        <a:ln w="25392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Охват горячим питанием учащихся ОУ (ежемесячно)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завтраки</c:v>
                </c:pt>
                <c:pt idx="1">
                  <c:v>обеды 1-4 класс (бесплатно)</c:v>
                </c:pt>
                <c:pt idx="2">
                  <c:v>обеды 5-11 класс</c:v>
                </c:pt>
                <c:pt idx="3">
                  <c:v>обеды5-11 класс (бесплатно)</c:v>
                </c:pt>
                <c:pt idx="4">
                  <c:v>3-разовое (интернат, бесплатно)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130</c:v>
                </c:pt>
                <c:pt idx="1">
                  <c:v>115</c:v>
                </c:pt>
                <c:pt idx="2">
                  <c:v>97</c:v>
                </c:pt>
                <c:pt idx="3">
                  <c:v>40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244401040"/>
        <c:axId val="-1244394512"/>
      </c:barChart>
      <c:catAx>
        <c:axId val="-124440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244394512"/>
        <c:crosses val="autoZero"/>
        <c:auto val="1"/>
        <c:lblAlgn val="ctr"/>
        <c:lblOffset val="100"/>
        <c:noMultiLvlLbl val="0"/>
      </c:catAx>
      <c:valAx>
        <c:axId val="-1244394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-1244401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77274715660542E-2"/>
          <c:y val="4.0089363829521399E-2"/>
          <c:w val="0.76212890055409899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62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51.95</c:v>
                </c:pt>
                <c:pt idx="1">
                  <c:v>46</c:v>
                </c:pt>
                <c:pt idx="2">
                  <c:v>47.87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56.96</c:v>
                </c:pt>
                <c:pt idx="1">
                  <c:v>50.39</c:v>
                </c:pt>
                <c:pt idx="2">
                  <c:v>48.53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44398320"/>
        <c:axId val="-1244396688"/>
      </c:barChart>
      <c:catAx>
        <c:axId val="-124439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44396688"/>
        <c:crosses val="autoZero"/>
        <c:auto val="1"/>
        <c:lblAlgn val="ctr"/>
        <c:lblOffset val="100"/>
        <c:noMultiLvlLbl val="0"/>
      </c:catAx>
      <c:valAx>
        <c:axId val="-124439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4439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призеров районных</a:t>
            </a:r>
            <a:r>
              <a:rPr lang="ru-RU" baseline="0"/>
              <a:t> олимпиад </a:t>
            </a:r>
          </a:p>
          <a:p>
            <a:pPr>
              <a:defRPr/>
            </a:pPr>
            <a:r>
              <a:rPr lang="ru-RU" baseline="0"/>
              <a:t>за 5 лет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  <c:pt idx="4">
                  <c:v>2015-2016 уч.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46</c:v>
                </c:pt>
                <c:pt idx="2">
                  <c:v>38</c:v>
                </c:pt>
                <c:pt idx="3">
                  <c:v>22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1244395056"/>
        <c:axId val="-977280544"/>
        <c:axId val="0"/>
      </c:bar3DChart>
      <c:catAx>
        <c:axId val="-124439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977280544"/>
        <c:crosses val="autoZero"/>
        <c:auto val="1"/>
        <c:lblAlgn val="ctr"/>
        <c:lblOffset val="100"/>
        <c:noMultiLvlLbl val="0"/>
      </c:catAx>
      <c:valAx>
        <c:axId val="-97728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44395056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учащихся по районам проживания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проживают в Максатихе</c:v>
                </c:pt>
                <c:pt idx="1">
                  <c:v>Проживают в деревнях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</c:v>
                </c:pt>
                <c:pt idx="1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385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800"/>
              <a:t>Распределение</a:t>
            </a:r>
            <a:r>
              <a:rPr lang="ru-RU" sz="1800" baseline="0"/>
              <a:t> учащихся по районам проживания в сельской местности</a:t>
            </a:r>
            <a:endParaRPr lang="ru-RU" sz="18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7"/>
                <c:pt idx="0">
                  <c:v>Фабрика</c:v>
                </c:pt>
                <c:pt idx="1">
                  <c:v>Ломы</c:v>
                </c:pt>
                <c:pt idx="2">
                  <c:v>Труфанково</c:v>
                </c:pt>
                <c:pt idx="3">
                  <c:v>Кузнецы</c:v>
                </c:pt>
                <c:pt idx="4">
                  <c:v>Быки</c:v>
                </c:pt>
                <c:pt idx="5">
                  <c:v>Рыбинское</c:v>
                </c:pt>
                <c:pt idx="6">
                  <c:v>Дымцево</c:v>
                </c:pt>
                <c:pt idx="7">
                  <c:v>Любятино</c:v>
                </c:pt>
                <c:pt idx="8">
                  <c:v>Ривица</c:v>
                </c:pt>
                <c:pt idx="9">
                  <c:v>Пальчиха</c:v>
                </c:pt>
                <c:pt idx="10">
                  <c:v>Заречье</c:v>
                </c:pt>
                <c:pt idx="11">
                  <c:v>Засека</c:v>
                </c:pt>
                <c:pt idx="12">
                  <c:v>Ступники</c:v>
                </c:pt>
                <c:pt idx="13">
                  <c:v>Княжово</c:v>
                </c:pt>
                <c:pt idx="14">
                  <c:v>Дубищи</c:v>
                </c:pt>
                <c:pt idx="15">
                  <c:v>Горячево</c:v>
                </c:pt>
                <c:pt idx="16">
                  <c:v>Сидорково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11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9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4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35332496"/>
        <c:axId val="-1135329232"/>
      </c:lineChart>
      <c:catAx>
        <c:axId val="-113533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-1135329232"/>
        <c:crosses val="autoZero"/>
        <c:auto val="1"/>
        <c:lblAlgn val="ctr"/>
        <c:lblOffset val="100"/>
        <c:noMultiLvlLbl val="0"/>
      </c:catAx>
      <c:valAx>
        <c:axId val="-1135329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7">
            <a:noFill/>
          </a:ln>
        </c:spPr>
        <c:crossAx val="-1135332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</a:t>
            </a:r>
            <a:r>
              <a:rPr lang="ru-RU" baseline="0"/>
              <a:t> детей, поступающих в первый класс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697361856840641E-2"/>
          <c:y val="0.16242609353546109"/>
          <c:w val="0.90762123856599564"/>
          <c:h val="0.7346067652875494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посещали детсад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2015-2016 учебный год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посещали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2015-2016 учебный год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pyramid"/>
        <c:axId val="-706531232"/>
        <c:axId val="-706525248"/>
        <c:axId val="0"/>
      </c:bar3DChart>
      <c:catAx>
        <c:axId val="-70653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706525248"/>
        <c:crosses val="autoZero"/>
        <c:auto val="1"/>
        <c:lblAlgn val="ctr"/>
        <c:lblOffset val="100"/>
        <c:noMultiLvlLbl val="0"/>
      </c:catAx>
      <c:valAx>
        <c:axId val="-7065252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-706531232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Готовность детей к обучению школе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к обучению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0.21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 готовы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0.6</c:v>
                </c:pt>
                <c:pt idx="2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готовы к обучению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2015-2016учебный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0.23</c:v>
                </c:pt>
                <c:pt idx="1">
                  <c:v>0.19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06528512"/>
        <c:axId val="-706526336"/>
        <c:axId val="0"/>
      </c:bar3DChart>
      <c:catAx>
        <c:axId val="-70652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706526336"/>
        <c:crosses val="autoZero"/>
        <c:auto val="1"/>
        <c:lblAlgn val="ctr"/>
        <c:lblOffset val="100"/>
        <c:noMultiLvlLbl val="0"/>
      </c:catAx>
      <c:valAx>
        <c:axId val="-706526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706528512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Обеспечение транспортной доступности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организ. подвоз</c:v>
                </c:pt>
                <c:pt idx="1">
                  <c:v>в интернате</c:v>
                </c:pt>
                <c:pt idx="2">
                  <c:v>самостоятельно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706526880"/>
        <c:axId val="-706524704"/>
        <c:axId val="0"/>
      </c:bar3DChart>
      <c:catAx>
        <c:axId val="-70652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706524704"/>
        <c:crosses val="autoZero"/>
        <c:auto val="1"/>
        <c:lblAlgn val="ctr"/>
        <c:lblOffset val="100"/>
        <c:noMultiLvlLbl val="0"/>
      </c:catAx>
      <c:valAx>
        <c:axId val="-706524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-706526880"/>
        <c:crosses val="autoZero"/>
        <c:crossBetween val="between"/>
      </c:valAx>
      <c:spPr>
        <a:noFill/>
        <a:ln w="25408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педагогических кадров по возрасту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свыше 55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0.35</c:v>
                </c:pt>
                <c:pt idx="2">
                  <c:v>0.4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</a:t>
            </a:r>
            <a:r>
              <a:rPr lang="ru-RU" baseline="0"/>
              <a:t> кадров по стажу работы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20-30 лет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0.05</c:v>
                </c:pt>
                <c:pt idx="2">
                  <c:v>0.35</c:v>
                </c:pt>
                <c:pt idx="3">
                  <c:v>0.3</c:v>
                </c:pt>
                <c:pt idx="4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 кадров по уровню образования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ср.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83E3-01E9-48E2-A17A-061433F8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37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Максатихинская СОШ № 2</Company>
  <LinksUpToDate>false</LinksUpToDate>
  <CharactersWithSpaces>35347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Тыкайло Сергей Владимирович</dc:creator>
  <cp:keywords/>
  <dc:description/>
  <cp:lastModifiedBy>Галина Тыкайло</cp:lastModifiedBy>
  <cp:revision>272</cp:revision>
  <cp:lastPrinted>2015-11-10T12:06:00Z</cp:lastPrinted>
  <dcterms:created xsi:type="dcterms:W3CDTF">2014-09-24T07:49:00Z</dcterms:created>
  <dcterms:modified xsi:type="dcterms:W3CDTF">2016-10-05T10:10:00Z</dcterms:modified>
</cp:coreProperties>
</file>